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2" w:rsidRPr="00BE1F7B" w:rsidRDefault="00862051" w:rsidP="00D10062">
      <w:pPr>
        <w:pStyle w:val="a7"/>
        <w:ind w:firstLine="0"/>
        <w:jc w:val="center"/>
        <w:rPr>
          <w:b/>
          <w:caps/>
          <w:szCs w:val="24"/>
        </w:rPr>
      </w:pPr>
      <w:r>
        <w:rPr>
          <w:b/>
          <w:szCs w:val="24"/>
        </w:rPr>
        <w:t>НАЗВАНИЕ ДОКЛАДА</w:t>
      </w:r>
      <w:r>
        <w:rPr>
          <w:rStyle w:val="a4"/>
          <w:b/>
          <w:caps/>
          <w:szCs w:val="24"/>
        </w:rPr>
        <w:footnoteReference w:customMarkFollows="1" w:id="1"/>
        <w:t>*</w:t>
      </w:r>
    </w:p>
    <w:p w:rsidR="00D10062" w:rsidRPr="00BE1F7B" w:rsidRDefault="00D10062" w:rsidP="00D10062">
      <w:pPr>
        <w:pStyle w:val="a7"/>
        <w:jc w:val="center"/>
        <w:rPr>
          <w:b/>
          <w:caps/>
          <w:sz w:val="22"/>
        </w:rPr>
      </w:pPr>
    </w:p>
    <w:p w:rsidR="00D10062" w:rsidRPr="00BE1F7B" w:rsidRDefault="0060517B" w:rsidP="00D10062">
      <w:pPr>
        <w:pStyle w:val="a7"/>
        <w:jc w:val="right"/>
        <w:rPr>
          <w:i/>
          <w:noProof/>
          <w:sz w:val="22"/>
        </w:rPr>
      </w:pPr>
      <w:r>
        <w:rPr>
          <w:b/>
          <w:i/>
          <w:noProof/>
          <w:sz w:val="22"/>
        </w:rPr>
        <w:t>Иванов И</w:t>
      </w:r>
      <w:r w:rsidR="00D10062" w:rsidRPr="00BE1F7B">
        <w:rPr>
          <w:b/>
          <w:i/>
          <w:noProof/>
          <w:sz w:val="22"/>
        </w:rPr>
        <w:t>.И.</w:t>
      </w:r>
      <w:r w:rsidR="00D10062" w:rsidRPr="00BE1F7B">
        <w:rPr>
          <w:i/>
          <w:noProof/>
          <w:sz w:val="22"/>
        </w:rPr>
        <w:t xml:space="preserve">, </w:t>
      </w:r>
      <w:r>
        <w:rPr>
          <w:i/>
          <w:noProof/>
          <w:sz w:val="22"/>
        </w:rPr>
        <w:t>м.н.с., аспирант</w:t>
      </w:r>
    </w:p>
    <w:p w:rsidR="00D10062" w:rsidRPr="00BE1F7B" w:rsidRDefault="00CB7DC2" w:rsidP="00D10062">
      <w:pPr>
        <w:pStyle w:val="a7"/>
        <w:jc w:val="right"/>
        <w:rPr>
          <w:i/>
          <w:sz w:val="22"/>
        </w:rPr>
      </w:pPr>
      <w:r w:rsidRPr="00BE1F7B">
        <w:rPr>
          <w:i/>
          <w:noProof/>
          <w:sz w:val="22"/>
        </w:rPr>
        <w:t>ФГБОУ ВПО «НИУ «МЭИ»</w:t>
      </w:r>
    </w:p>
    <w:p w:rsidR="00D10062" w:rsidRDefault="008E6773" w:rsidP="00D10062">
      <w:pPr>
        <w:pStyle w:val="a7"/>
        <w:jc w:val="right"/>
        <w:rPr>
          <w:i/>
          <w:sz w:val="22"/>
        </w:rPr>
      </w:pPr>
      <w:proofErr w:type="spellStart"/>
      <w:r w:rsidRPr="008E6773">
        <w:rPr>
          <w:i/>
          <w:sz w:val="22"/>
          <w:lang w:val="en-US"/>
        </w:rPr>
        <w:t>isyt</w:t>
      </w:r>
      <w:proofErr w:type="spellEnd"/>
      <w:r w:rsidRPr="008E6773">
        <w:rPr>
          <w:i/>
          <w:sz w:val="22"/>
        </w:rPr>
        <w:t>.</w:t>
      </w:r>
      <w:proofErr w:type="spellStart"/>
      <w:r w:rsidRPr="008E6773">
        <w:rPr>
          <w:i/>
          <w:sz w:val="22"/>
          <w:lang w:val="en-US"/>
        </w:rPr>
        <w:t>conf</w:t>
      </w:r>
      <w:proofErr w:type="spellEnd"/>
      <w:r w:rsidRPr="008E6773">
        <w:rPr>
          <w:i/>
          <w:sz w:val="22"/>
        </w:rPr>
        <w:t>@</w:t>
      </w:r>
      <w:proofErr w:type="spellStart"/>
      <w:r w:rsidRPr="008E6773">
        <w:rPr>
          <w:i/>
          <w:sz w:val="22"/>
          <w:lang w:val="en-US"/>
        </w:rPr>
        <w:t>gmail</w:t>
      </w:r>
      <w:proofErr w:type="spellEnd"/>
      <w:r w:rsidRPr="008E6773">
        <w:rPr>
          <w:i/>
          <w:sz w:val="22"/>
        </w:rPr>
        <w:t>.</w:t>
      </w:r>
      <w:r w:rsidRPr="008E6773">
        <w:rPr>
          <w:i/>
          <w:sz w:val="22"/>
          <w:lang w:val="en-US"/>
        </w:rPr>
        <w:t>com</w:t>
      </w:r>
    </w:p>
    <w:p w:rsidR="008E6773" w:rsidRPr="00BE1F7B" w:rsidRDefault="008E6773" w:rsidP="008E6773">
      <w:pPr>
        <w:pStyle w:val="a7"/>
        <w:jc w:val="right"/>
        <w:rPr>
          <w:i/>
          <w:noProof/>
          <w:sz w:val="22"/>
        </w:rPr>
      </w:pPr>
      <w:r>
        <w:rPr>
          <w:b/>
          <w:i/>
          <w:noProof/>
          <w:sz w:val="22"/>
        </w:rPr>
        <w:t>Петрова П</w:t>
      </w:r>
      <w:r w:rsidRPr="00BE1F7B">
        <w:rPr>
          <w:b/>
          <w:i/>
          <w:noProof/>
          <w:sz w:val="22"/>
        </w:rPr>
        <w:t>.</w:t>
      </w:r>
      <w:r>
        <w:rPr>
          <w:b/>
          <w:i/>
          <w:noProof/>
          <w:sz w:val="22"/>
        </w:rPr>
        <w:t>М</w:t>
      </w:r>
      <w:r w:rsidRPr="00BE1F7B">
        <w:rPr>
          <w:b/>
          <w:i/>
          <w:noProof/>
          <w:sz w:val="22"/>
        </w:rPr>
        <w:t>.</w:t>
      </w:r>
      <w:r w:rsidRPr="00BE1F7B">
        <w:rPr>
          <w:i/>
          <w:noProof/>
          <w:sz w:val="22"/>
        </w:rPr>
        <w:t xml:space="preserve">, </w:t>
      </w:r>
      <w:r w:rsidR="00F5491A">
        <w:rPr>
          <w:i/>
          <w:noProof/>
          <w:sz w:val="22"/>
        </w:rPr>
        <w:t>к.т.н., доцент</w:t>
      </w:r>
    </w:p>
    <w:p w:rsidR="008E6773" w:rsidRPr="00BE1F7B" w:rsidRDefault="008E6773" w:rsidP="008E6773">
      <w:pPr>
        <w:pStyle w:val="a7"/>
        <w:jc w:val="right"/>
        <w:rPr>
          <w:i/>
          <w:sz w:val="22"/>
        </w:rPr>
      </w:pPr>
      <w:r>
        <w:rPr>
          <w:i/>
          <w:noProof/>
          <w:sz w:val="22"/>
        </w:rPr>
        <w:t>МГТУ им. Н.Э.Баумана</w:t>
      </w:r>
    </w:p>
    <w:p w:rsidR="008E6773" w:rsidRDefault="008E6773" w:rsidP="008E6773">
      <w:pPr>
        <w:pStyle w:val="a7"/>
        <w:jc w:val="right"/>
        <w:rPr>
          <w:i/>
          <w:sz w:val="22"/>
        </w:rPr>
      </w:pPr>
      <w:proofErr w:type="spellStart"/>
      <w:r w:rsidRPr="008E6773">
        <w:rPr>
          <w:i/>
          <w:sz w:val="22"/>
          <w:lang w:val="en-US"/>
        </w:rPr>
        <w:t>isyt</w:t>
      </w:r>
      <w:proofErr w:type="spellEnd"/>
      <w:r w:rsidRPr="008E6773">
        <w:rPr>
          <w:i/>
          <w:sz w:val="22"/>
        </w:rPr>
        <w:t>.</w:t>
      </w:r>
      <w:proofErr w:type="spellStart"/>
      <w:r w:rsidRPr="008E6773">
        <w:rPr>
          <w:i/>
          <w:sz w:val="22"/>
          <w:lang w:val="en-US"/>
        </w:rPr>
        <w:t>conf</w:t>
      </w:r>
      <w:proofErr w:type="spellEnd"/>
      <w:r w:rsidRPr="008E6773">
        <w:rPr>
          <w:i/>
          <w:sz w:val="22"/>
        </w:rPr>
        <w:t>@</w:t>
      </w:r>
      <w:proofErr w:type="spellStart"/>
      <w:r w:rsidRPr="008E6773">
        <w:rPr>
          <w:i/>
          <w:sz w:val="22"/>
          <w:lang w:val="en-US"/>
        </w:rPr>
        <w:t>gmail</w:t>
      </w:r>
      <w:proofErr w:type="spellEnd"/>
      <w:r w:rsidRPr="008E6773">
        <w:rPr>
          <w:i/>
          <w:sz w:val="22"/>
        </w:rPr>
        <w:t>.</w:t>
      </w:r>
      <w:r w:rsidRPr="008E6773">
        <w:rPr>
          <w:i/>
          <w:sz w:val="22"/>
          <w:lang w:val="en-US"/>
        </w:rPr>
        <w:t>com</w:t>
      </w:r>
    </w:p>
    <w:p w:rsidR="00D10062" w:rsidRPr="00BE1F7B" w:rsidRDefault="00862051" w:rsidP="002C4577">
      <w:pPr>
        <w:spacing w:before="120" w:after="120"/>
        <w:jc w:val="center"/>
        <w:rPr>
          <w:b/>
          <w:sz w:val="22"/>
          <w:szCs w:val="22"/>
        </w:rPr>
      </w:pPr>
      <w:r w:rsidRPr="00BE1F7B">
        <w:rPr>
          <w:b/>
          <w:sz w:val="22"/>
          <w:szCs w:val="22"/>
        </w:rPr>
        <w:t>1. ВВЕДЕНИЕ</w:t>
      </w:r>
    </w:p>
    <w:p w:rsidR="008E6773" w:rsidRDefault="008E6773" w:rsidP="00862051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Рабочий</w:t>
      </w:r>
      <w:r w:rsidRPr="008E6773">
        <w:rPr>
          <w:sz w:val="20"/>
          <w:szCs w:val="20"/>
        </w:rPr>
        <w:t xml:space="preserve"> язык</w:t>
      </w:r>
      <w:r>
        <w:rPr>
          <w:sz w:val="20"/>
          <w:szCs w:val="20"/>
        </w:rPr>
        <w:t xml:space="preserve"> конференции –</w:t>
      </w:r>
      <w:r w:rsidRPr="008E6773">
        <w:rPr>
          <w:sz w:val="20"/>
          <w:szCs w:val="20"/>
        </w:rPr>
        <w:t xml:space="preserve"> русский. Статьи, оформленные в соответствии с данным шаблоном, принимаются по электронной почте isyt.conf@gmail.com до </w:t>
      </w:r>
      <w:r>
        <w:rPr>
          <w:sz w:val="20"/>
          <w:szCs w:val="20"/>
        </w:rPr>
        <w:t>30</w:t>
      </w:r>
      <w:r w:rsidRPr="008E6773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8E6773">
        <w:rPr>
          <w:sz w:val="20"/>
          <w:szCs w:val="20"/>
        </w:rPr>
        <w:t xml:space="preserve"> 2015года.</w:t>
      </w:r>
    </w:p>
    <w:p w:rsidR="00862051" w:rsidRDefault="008E6773" w:rsidP="00862051">
      <w:pPr>
        <w:ind w:firstLine="357"/>
        <w:jc w:val="both"/>
        <w:rPr>
          <w:sz w:val="20"/>
          <w:szCs w:val="20"/>
        </w:rPr>
      </w:pPr>
      <w:r w:rsidRPr="008E6773">
        <w:rPr>
          <w:sz w:val="20"/>
          <w:szCs w:val="20"/>
        </w:rPr>
        <w:t>Доклады будут опубликованы в сборнике трудов конференции.</w:t>
      </w:r>
    </w:p>
    <w:p w:rsidR="008E6773" w:rsidRPr="00862051" w:rsidRDefault="008E6773" w:rsidP="00862051">
      <w:pPr>
        <w:pStyle w:val="af"/>
        <w:numPr>
          <w:ilvl w:val="0"/>
          <w:numId w:val="8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62051">
        <w:rPr>
          <w:rFonts w:ascii="Times New Roman" w:hAnsi="Times New Roman" w:cs="Times New Roman"/>
          <w:sz w:val="20"/>
          <w:szCs w:val="20"/>
        </w:rPr>
        <w:t>Размер бумаги – А5.</w:t>
      </w:r>
      <w:r w:rsidR="00B635F7">
        <w:rPr>
          <w:rFonts w:ascii="Times New Roman" w:hAnsi="Times New Roman" w:cs="Times New Roman"/>
          <w:sz w:val="20"/>
          <w:szCs w:val="20"/>
        </w:rPr>
        <w:t xml:space="preserve"> Ориентация документа – книжная.</w:t>
      </w:r>
      <w:r w:rsidRPr="00862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773" w:rsidRPr="00862051" w:rsidRDefault="008E6773" w:rsidP="00862051">
      <w:pPr>
        <w:pStyle w:val="af"/>
        <w:numPr>
          <w:ilvl w:val="0"/>
          <w:numId w:val="8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2051">
        <w:rPr>
          <w:rFonts w:ascii="Times New Roman" w:hAnsi="Times New Roman" w:cs="Times New Roman"/>
          <w:sz w:val="20"/>
          <w:szCs w:val="20"/>
        </w:rPr>
        <w:t>Поля: верхнее – 2 см.; нижнее – 2 см</w:t>
      </w:r>
      <w:r w:rsidR="00B635F7">
        <w:rPr>
          <w:rFonts w:ascii="Times New Roman" w:hAnsi="Times New Roman" w:cs="Times New Roman"/>
          <w:sz w:val="20"/>
          <w:szCs w:val="20"/>
        </w:rPr>
        <w:t>.; левое – 2 см.; правое – 2 см.</w:t>
      </w:r>
      <w:proofErr w:type="gramEnd"/>
    </w:p>
    <w:p w:rsidR="00862051" w:rsidRDefault="008E6773" w:rsidP="00862051">
      <w:pPr>
        <w:pStyle w:val="af"/>
        <w:numPr>
          <w:ilvl w:val="0"/>
          <w:numId w:val="8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62051">
        <w:rPr>
          <w:rFonts w:ascii="Times New Roman" w:hAnsi="Times New Roman" w:cs="Times New Roman"/>
          <w:sz w:val="20"/>
          <w:szCs w:val="20"/>
        </w:rPr>
        <w:t>Заголовок набирается заглавными буквами, полужирным шрифтом. Шрифт</w:t>
      </w:r>
      <w:r w:rsidRPr="009C42B6">
        <w:rPr>
          <w:rFonts w:ascii="Times New Roman" w:hAnsi="Times New Roman" w:cs="Times New Roman"/>
          <w:sz w:val="20"/>
          <w:szCs w:val="20"/>
          <w:lang w:val="en-US"/>
        </w:rPr>
        <w:t xml:space="preserve"> – Times New Roman 12 pt. </w:t>
      </w:r>
      <w:r w:rsidRPr="00862051">
        <w:rPr>
          <w:rFonts w:ascii="Times New Roman" w:hAnsi="Times New Roman" w:cs="Times New Roman"/>
          <w:sz w:val="20"/>
          <w:szCs w:val="20"/>
        </w:rPr>
        <w:t>Выравнивание – по центру.</w:t>
      </w:r>
    </w:p>
    <w:p w:rsidR="00862051" w:rsidRPr="00862051" w:rsidRDefault="00862051" w:rsidP="00862051">
      <w:pPr>
        <w:pStyle w:val="af"/>
        <w:numPr>
          <w:ilvl w:val="0"/>
          <w:numId w:val="8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доклад выполнен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финансовой поддержки какого-либо гранта, то используете предложенную ссылку. Если нет – просто удаляете её (ш</w:t>
      </w:r>
      <w:r w:rsidRPr="00862051">
        <w:rPr>
          <w:rFonts w:ascii="Times New Roman" w:hAnsi="Times New Roman" w:cs="Times New Roman"/>
          <w:sz w:val="20"/>
          <w:szCs w:val="20"/>
        </w:rPr>
        <w:t xml:space="preserve">рифт </w:t>
      </w:r>
      <w:r>
        <w:rPr>
          <w:rFonts w:ascii="Times New Roman" w:hAnsi="Times New Roman" w:cs="Times New Roman"/>
          <w:sz w:val="20"/>
          <w:szCs w:val="20"/>
        </w:rPr>
        <w:t xml:space="preserve">ссылки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hAnsi="Times New Roman" w:cs="Times New Roman"/>
          <w:sz w:val="20"/>
          <w:szCs w:val="20"/>
        </w:rPr>
        <w:t>, 9</w:t>
      </w:r>
      <w:r w:rsidRPr="00862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051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86205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8E6773" w:rsidRDefault="008E6773" w:rsidP="00862051">
      <w:pPr>
        <w:pStyle w:val="af"/>
        <w:numPr>
          <w:ilvl w:val="0"/>
          <w:numId w:val="8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2051">
        <w:rPr>
          <w:rFonts w:ascii="Times New Roman" w:hAnsi="Times New Roman" w:cs="Times New Roman"/>
          <w:sz w:val="20"/>
          <w:szCs w:val="20"/>
        </w:rPr>
        <w:t>Под заголовком указывается ФИО автора (полужирным шрифтом), ученая степень, звание, должность; на следующей строке – наименование организации (компании); ещё ниже – адрес электронной почты.</w:t>
      </w:r>
      <w:proofErr w:type="gramEnd"/>
      <w:r w:rsidRPr="00862051">
        <w:rPr>
          <w:rFonts w:ascii="Times New Roman" w:hAnsi="Times New Roman" w:cs="Times New Roman"/>
          <w:sz w:val="20"/>
          <w:szCs w:val="20"/>
        </w:rPr>
        <w:t xml:space="preserve"> Текст набирается курсивом. Шрифт – </w:t>
      </w:r>
      <w:proofErr w:type="spellStart"/>
      <w:r w:rsidRPr="00862051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862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051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862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051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862051">
        <w:rPr>
          <w:rFonts w:ascii="Times New Roman" w:hAnsi="Times New Roman" w:cs="Times New Roman"/>
          <w:sz w:val="20"/>
          <w:szCs w:val="20"/>
        </w:rPr>
        <w:t xml:space="preserve">, 11 </w:t>
      </w:r>
      <w:proofErr w:type="spellStart"/>
      <w:r w:rsidRPr="00862051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862051">
        <w:rPr>
          <w:rFonts w:ascii="Times New Roman" w:hAnsi="Times New Roman" w:cs="Times New Roman"/>
          <w:sz w:val="20"/>
          <w:szCs w:val="20"/>
        </w:rPr>
        <w:t>. Выравнивание – по правому краю.</w:t>
      </w:r>
    </w:p>
    <w:p w:rsidR="00862051" w:rsidRPr="00862051" w:rsidRDefault="00862051" w:rsidP="00B635F7">
      <w:pPr>
        <w:pStyle w:val="af"/>
        <w:numPr>
          <w:ilvl w:val="0"/>
          <w:numId w:val="8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62051">
        <w:rPr>
          <w:rFonts w:ascii="Times New Roman" w:hAnsi="Times New Roman" w:cs="Times New Roman"/>
          <w:sz w:val="20"/>
          <w:szCs w:val="20"/>
        </w:rPr>
        <w:t xml:space="preserve">Заголовки </w:t>
      </w:r>
      <w:r w:rsidR="00B635F7" w:rsidRPr="00B635F7">
        <w:rPr>
          <w:rFonts w:ascii="Times New Roman" w:hAnsi="Times New Roman" w:cs="Times New Roman"/>
          <w:sz w:val="20"/>
          <w:szCs w:val="20"/>
        </w:rPr>
        <w:t xml:space="preserve">и подзаголовки должны быть набраны заглавными буквами, полужирным шрифтом. Шрифт – </w:t>
      </w:r>
      <w:proofErr w:type="spellStart"/>
      <w:r w:rsidR="00B635F7" w:rsidRPr="00B635F7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B635F7" w:rsidRPr="00B635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5F7" w:rsidRPr="00B635F7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B635F7" w:rsidRPr="00B635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5F7" w:rsidRPr="00B635F7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B635F7" w:rsidRPr="00B635F7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="00B635F7" w:rsidRPr="00B635F7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B635F7" w:rsidRPr="00B635F7">
        <w:rPr>
          <w:rFonts w:ascii="Times New Roman" w:hAnsi="Times New Roman" w:cs="Times New Roman"/>
          <w:sz w:val="20"/>
          <w:szCs w:val="20"/>
        </w:rPr>
        <w:t>. Выравнивание – по центру</w:t>
      </w:r>
      <w:r w:rsidR="00B635F7">
        <w:rPr>
          <w:rFonts w:ascii="Times New Roman" w:hAnsi="Times New Roman" w:cs="Times New Roman"/>
          <w:sz w:val="20"/>
          <w:szCs w:val="20"/>
        </w:rPr>
        <w:t xml:space="preserve"> (без отступов)</w:t>
      </w:r>
      <w:r w:rsidR="00B635F7" w:rsidRPr="00B635F7">
        <w:rPr>
          <w:rFonts w:ascii="Times New Roman" w:hAnsi="Times New Roman" w:cs="Times New Roman"/>
          <w:sz w:val="20"/>
          <w:szCs w:val="20"/>
        </w:rPr>
        <w:t xml:space="preserve">. Нежелательно использование сокращений в заголовках. Заголовки обязательно нумеруются арабскими цифрами, начиная с введения. Интервал перед и после заголовка – 6 </w:t>
      </w:r>
      <w:proofErr w:type="spellStart"/>
      <w:r w:rsidR="00B635F7" w:rsidRPr="00B635F7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AE2B5C">
        <w:rPr>
          <w:rFonts w:ascii="Times New Roman" w:hAnsi="Times New Roman" w:cs="Times New Roman"/>
          <w:sz w:val="20"/>
          <w:szCs w:val="20"/>
        </w:rPr>
        <w:t>.</w:t>
      </w:r>
    </w:p>
    <w:p w:rsidR="00D10062" w:rsidRPr="00BE1F7B" w:rsidRDefault="008E6773" w:rsidP="00862051">
      <w:pPr>
        <w:ind w:firstLine="357"/>
        <w:jc w:val="both"/>
        <w:rPr>
          <w:sz w:val="20"/>
          <w:szCs w:val="20"/>
        </w:rPr>
      </w:pPr>
      <w:r w:rsidRPr="008E6773">
        <w:rPr>
          <w:sz w:val="20"/>
          <w:szCs w:val="20"/>
        </w:rPr>
        <w:t>Введение должно содержать краткую постановку задачи, небольшой обзор состояния проблемы, обоснование актуальности решаемой задачи</w:t>
      </w:r>
      <w:r>
        <w:rPr>
          <w:sz w:val="20"/>
          <w:szCs w:val="20"/>
        </w:rPr>
        <w:t>.</w:t>
      </w:r>
    </w:p>
    <w:p w:rsidR="00D10062" w:rsidRPr="00BE1F7B" w:rsidRDefault="00862051" w:rsidP="00F9105C">
      <w:pPr>
        <w:spacing w:before="120" w:after="120"/>
        <w:jc w:val="center"/>
        <w:rPr>
          <w:b/>
          <w:sz w:val="22"/>
          <w:szCs w:val="22"/>
        </w:rPr>
      </w:pPr>
      <w:r w:rsidRPr="00BE1F7B">
        <w:rPr>
          <w:b/>
          <w:sz w:val="22"/>
          <w:szCs w:val="22"/>
        </w:rPr>
        <w:lastRenderedPageBreak/>
        <w:t xml:space="preserve">2. </w:t>
      </w:r>
      <w:r w:rsidR="00AE2B5C">
        <w:rPr>
          <w:b/>
          <w:sz w:val="22"/>
          <w:szCs w:val="22"/>
        </w:rPr>
        <w:t>ОСНОВНАЯ ЧАСТЬ И РИСУНКИ</w:t>
      </w:r>
    </w:p>
    <w:p w:rsidR="008E6773" w:rsidRPr="008E6773" w:rsidRDefault="008E6773" w:rsidP="008E6773">
      <w:pPr>
        <w:pStyle w:val="a7"/>
        <w:ind w:firstLine="357"/>
        <w:rPr>
          <w:sz w:val="20"/>
          <w:szCs w:val="20"/>
        </w:rPr>
      </w:pPr>
      <w:r w:rsidRPr="008E6773">
        <w:rPr>
          <w:sz w:val="20"/>
          <w:szCs w:val="20"/>
        </w:rPr>
        <w:t>Д</w:t>
      </w:r>
      <w:r w:rsidR="00862051">
        <w:rPr>
          <w:sz w:val="20"/>
          <w:szCs w:val="20"/>
        </w:rPr>
        <w:t>алее следует текст основной части доклада. Отступ первой строки</w:t>
      </w:r>
      <w:r w:rsidR="00B635F7">
        <w:rPr>
          <w:sz w:val="20"/>
          <w:szCs w:val="20"/>
        </w:rPr>
        <w:t xml:space="preserve"> абзаца</w:t>
      </w:r>
      <w:r w:rsidR="00862051">
        <w:rPr>
          <w:sz w:val="20"/>
          <w:szCs w:val="20"/>
        </w:rPr>
        <w:t xml:space="preserve"> 0,63 см</w:t>
      </w:r>
      <w:r w:rsidRPr="008E6773">
        <w:rPr>
          <w:sz w:val="20"/>
          <w:szCs w:val="20"/>
        </w:rPr>
        <w:t xml:space="preserve">. Шрифт основного текста – </w:t>
      </w:r>
      <w:proofErr w:type="spellStart"/>
      <w:r w:rsidRPr="008E6773">
        <w:rPr>
          <w:sz w:val="20"/>
          <w:szCs w:val="20"/>
        </w:rPr>
        <w:t>Times</w:t>
      </w:r>
      <w:proofErr w:type="spellEnd"/>
      <w:r w:rsidRPr="008E6773">
        <w:rPr>
          <w:sz w:val="20"/>
          <w:szCs w:val="20"/>
        </w:rPr>
        <w:t xml:space="preserve"> </w:t>
      </w:r>
      <w:proofErr w:type="spellStart"/>
      <w:r w:rsidRPr="008E6773">
        <w:rPr>
          <w:sz w:val="20"/>
          <w:szCs w:val="20"/>
        </w:rPr>
        <w:t>New</w:t>
      </w:r>
      <w:proofErr w:type="spellEnd"/>
      <w:r w:rsidRPr="008E6773">
        <w:rPr>
          <w:sz w:val="20"/>
          <w:szCs w:val="20"/>
        </w:rPr>
        <w:t xml:space="preserve"> </w:t>
      </w:r>
      <w:proofErr w:type="spellStart"/>
      <w:r w:rsidRPr="008E6773">
        <w:rPr>
          <w:sz w:val="20"/>
          <w:szCs w:val="20"/>
        </w:rPr>
        <w:t>Roman</w:t>
      </w:r>
      <w:proofErr w:type="spellEnd"/>
      <w:r w:rsidRPr="008E6773">
        <w:rPr>
          <w:sz w:val="20"/>
          <w:szCs w:val="20"/>
        </w:rPr>
        <w:t xml:space="preserve">, 10 </w:t>
      </w:r>
      <w:proofErr w:type="spellStart"/>
      <w:r w:rsidRPr="008E6773">
        <w:rPr>
          <w:sz w:val="20"/>
          <w:szCs w:val="20"/>
        </w:rPr>
        <w:t>pt</w:t>
      </w:r>
      <w:proofErr w:type="spellEnd"/>
      <w:r w:rsidRPr="008E6773">
        <w:rPr>
          <w:sz w:val="20"/>
          <w:szCs w:val="20"/>
        </w:rPr>
        <w:t>. Выравнивание – по ширине.</w:t>
      </w:r>
      <w:r w:rsidR="00862051">
        <w:rPr>
          <w:sz w:val="20"/>
          <w:szCs w:val="20"/>
        </w:rPr>
        <w:t xml:space="preserve"> Т</w:t>
      </w:r>
      <w:r w:rsidRPr="008E6773">
        <w:rPr>
          <w:sz w:val="20"/>
          <w:szCs w:val="20"/>
        </w:rPr>
        <w:t>екст доклада через 1 интервал.</w:t>
      </w:r>
    </w:p>
    <w:p w:rsidR="008E6773" w:rsidRPr="008E6773" w:rsidRDefault="008E6773" w:rsidP="008E6773">
      <w:pPr>
        <w:pStyle w:val="a7"/>
        <w:ind w:firstLine="357"/>
        <w:rPr>
          <w:sz w:val="20"/>
          <w:szCs w:val="20"/>
        </w:rPr>
      </w:pPr>
      <w:proofErr w:type="gramStart"/>
      <w:r w:rsidRPr="008E6773">
        <w:rPr>
          <w:sz w:val="20"/>
          <w:szCs w:val="20"/>
        </w:rPr>
        <w:t>Иллюстрации выполняются в виде встроенных графических объектов; подпись к рисункам снизу (Рис. 1</w:t>
      </w:r>
      <w:r w:rsidR="00B635F7">
        <w:rPr>
          <w:sz w:val="20"/>
          <w:szCs w:val="20"/>
        </w:rPr>
        <w:t>.</w:t>
      </w:r>
      <w:proofErr w:type="gramEnd"/>
      <w:r w:rsidRPr="008E6773">
        <w:rPr>
          <w:sz w:val="20"/>
          <w:szCs w:val="20"/>
        </w:rPr>
        <w:t xml:space="preserve"> Название). Шрифт – полужирный, </w:t>
      </w:r>
      <w:proofErr w:type="spellStart"/>
      <w:r w:rsidRPr="008E6773">
        <w:rPr>
          <w:sz w:val="20"/>
          <w:szCs w:val="20"/>
        </w:rPr>
        <w:t>Times</w:t>
      </w:r>
      <w:proofErr w:type="spellEnd"/>
      <w:r w:rsidRPr="008E6773">
        <w:rPr>
          <w:sz w:val="20"/>
          <w:szCs w:val="20"/>
        </w:rPr>
        <w:t xml:space="preserve"> </w:t>
      </w:r>
      <w:proofErr w:type="spellStart"/>
      <w:r w:rsidRPr="008E6773">
        <w:rPr>
          <w:sz w:val="20"/>
          <w:szCs w:val="20"/>
        </w:rPr>
        <w:t>New</w:t>
      </w:r>
      <w:proofErr w:type="spellEnd"/>
      <w:r w:rsidRPr="008E6773">
        <w:rPr>
          <w:sz w:val="20"/>
          <w:szCs w:val="20"/>
        </w:rPr>
        <w:t xml:space="preserve"> </w:t>
      </w:r>
      <w:proofErr w:type="spellStart"/>
      <w:r w:rsidRPr="008E6773">
        <w:rPr>
          <w:sz w:val="20"/>
          <w:szCs w:val="20"/>
        </w:rPr>
        <w:t>Roman</w:t>
      </w:r>
      <w:proofErr w:type="spellEnd"/>
      <w:r w:rsidRPr="008E6773">
        <w:rPr>
          <w:sz w:val="20"/>
          <w:szCs w:val="20"/>
        </w:rPr>
        <w:t xml:space="preserve"> 10 </w:t>
      </w:r>
      <w:proofErr w:type="spellStart"/>
      <w:r w:rsidRPr="008E6773">
        <w:rPr>
          <w:sz w:val="20"/>
          <w:szCs w:val="20"/>
        </w:rPr>
        <w:t>pt</w:t>
      </w:r>
      <w:proofErr w:type="spellEnd"/>
      <w:r w:rsidRPr="008E6773">
        <w:rPr>
          <w:sz w:val="20"/>
          <w:szCs w:val="20"/>
        </w:rPr>
        <w:t>. Выравнивание – по центру</w:t>
      </w:r>
      <w:r w:rsidR="00B635F7">
        <w:rPr>
          <w:sz w:val="20"/>
          <w:szCs w:val="20"/>
        </w:rPr>
        <w:t xml:space="preserve"> (без отступов)</w:t>
      </w:r>
      <w:r w:rsidRPr="008E6773">
        <w:rPr>
          <w:sz w:val="20"/>
          <w:szCs w:val="20"/>
        </w:rPr>
        <w:t>.</w:t>
      </w:r>
      <w:r w:rsidR="00AE2B5C" w:rsidRPr="00AE2B5C">
        <w:rPr>
          <w:sz w:val="20"/>
          <w:szCs w:val="20"/>
        </w:rPr>
        <w:t xml:space="preserve"> </w:t>
      </w:r>
      <w:r w:rsidR="00AE2B5C" w:rsidRPr="00B635F7">
        <w:rPr>
          <w:sz w:val="20"/>
          <w:szCs w:val="20"/>
        </w:rPr>
        <w:t>Интерв</w:t>
      </w:r>
      <w:r w:rsidR="00AE2B5C">
        <w:rPr>
          <w:sz w:val="20"/>
          <w:szCs w:val="20"/>
        </w:rPr>
        <w:t xml:space="preserve">ал перед и после рисунка – 6 </w:t>
      </w:r>
      <w:proofErr w:type="spellStart"/>
      <w:r w:rsidR="00AE2B5C">
        <w:rPr>
          <w:sz w:val="20"/>
          <w:szCs w:val="20"/>
        </w:rPr>
        <w:t>pt</w:t>
      </w:r>
      <w:proofErr w:type="spellEnd"/>
      <w:r w:rsidR="00AE2B5C">
        <w:rPr>
          <w:sz w:val="20"/>
          <w:szCs w:val="20"/>
        </w:rPr>
        <w:t xml:space="preserve"> (см. Рис. 1).</w:t>
      </w:r>
    </w:p>
    <w:p w:rsidR="00B635F7" w:rsidRPr="00BE1F7B" w:rsidRDefault="00B635F7" w:rsidP="00AE2B5C">
      <w:pPr>
        <w:spacing w:before="120"/>
        <w:jc w:val="center"/>
        <w:rPr>
          <w:sz w:val="20"/>
          <w:szCs w:val="20"/>
        </w:rPr>
      </w:pPr>
      <w:r w:rsidRPr="00BE1F7B">
        <w:rPr>
          <w:noProof/>
          <w:sz w:val="20"/>
          <w:szCs w:val="20"/>
        </w:rPr>
        <w:drawing>
          <wp:inline distT="0" distB="0" distL="0" distR="0" wp14:anchorId="7E94691C" wp14:editId="1E914B63">
            <wp:extent cx="1733910" cy="1138798"/>
            <wp:effectExtent l="0" t="0" r="0" b="4445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567" cy="114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F7" w:rsidRPr="00BE1F7B" w:rsidRDefault="00B635F7" w:rsidP="00AE2B5C">
      <w:pPr>
        <w:spacing w:before="120" w:after="120"/>
        <w:jc w:val="center"/>
        <w:rPr>
          <w:b/>
          <w:sz w:val="20"/>
          <w:szCs w:val="20"/>
        </w:rPr>
      </w:pPr>
      <w:r w:rsidRPr="00BE1F7B">
        <w:rPr>
          <w:b/>
          <w:sz w:val="20"/>
          <w:szCs w:val="20"/>
        </w:rPr>
        <w:t xml:space="preserve">Рис. </w:t>
      </w:r>
      <w:r>
        <w:rPr>
          <w:b/>
          <w:sz w:val="20"/>
          <w:szCs w:val="20"/>
        </w:rPr>
        <w:t>1</w:t>
      </w:r>
      <w:r w:rsidRPr="00BE1F7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Название рисунка</w:t>
      </w:r>
    </w:p>
    <w:p w:rsidR="00AE2B5C" w:rsidRDefault="00AE2B5C" w:rsidP="00B635F7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Помните, что сборник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/б, поэтому будьте внимательны к настройкам яркости и контрастности прилагаемых рисунков.</w:t>
      </w:r>
    </w:p>
    <w:p w:rsidR="00B635F7" w:rsidRPr="008E6773" w:rsidRDefault="00B635F7" w:rsidP="00B635F7">
      <w:pPr>
        <w:pStyle w:val="a7"/>
        <w:ind w:firstLine="357"/>
        <w:rPr>
          <w:sz w:val="20"/>
          <w:szCs w:val="20"/>
        </w:rPr>
      </w:pPr>
      <w:r w:rsidRPr="008E6773">
        <w:rPr>
          <w:sz w:val="20"/>
          <w:szCs w:val="20"/>
        </w:rPr>
        <w:t>Подпись к таблицам сверху (Таблица 1 Название). Шрифт</w:t>
      </w:r>
      <w:r w:rsidRPr="009C42B6">
        <w:rPr>
          <w:sz w:val="20"/>
          <w:szCs w:val="20"/>
          <w:lang w:val="en-US"/>
        </w:rPr>
        <w:t xml:space="preserve"> – </w:t>
      </w:r>
      <w:r w:rsidRPr="008E6773">
        <w:rPr>
          <w:sz w:val="20"/>
          <w:szCs w:val="20"/>
          <w:lang w:val="en-US"/>
        </w:rPr>
        <w:t>Times</w:t>
      </w:r>
      <w:r w:rsidRPr="009C42B6">
        <w:rPr>
          <w:sz w:val="20"/>
          <w:szCs w:val="20"/>
          <w:lang w:val="en-US"/>
        </w:rPr>
        <w:t xml:space="preserve"> </w:t>
      </w:r>
      <w:r w:rsidRPr="008E6773">
        <w:rPr>
          <w:sz w:val="20"/>
          <w:szCs w:val="20"/>
          <w:lang w:val="en-US"/>
        </w:rPr>
        <w:t>New</w:t>
      </w:r>
      <w:r w:rsidRPr="009C42B6">
        <w:rPr>
          <w:sz w:val="20"/>
          <w:szCs w:val="20"/>
          <w:lang w:val="en-US"/>
        </w:rPr>
        <w:t xml:space="preserve"> </w:t>
      </w:r>
      <w:r w:rsidRPr="008E6773">
        <w:rPr>
          <w:sz w:val="20"/>
          <w:szCs w:val="20"/>
          <w:lang w:val="en-US"/>
        </w:rPr>
        <w:t>Roman</w:t>
      </w:r>
      <w:r w:rsidRPr="009C42B6">
        <w:rPr>
          <w:sz w:val="20"/>
          <w:szCs w:val="20"/>
          <w:lang w:val="en-US"/>
        </w:rPr>
        <w:t xml:space="preserve"> 10 </w:t>
      </w:r>
      <w:r w:rsidRPr="008E6773">
        <w:rPr>
          <w:sz w:val="20"/>
          <w:szCs w:val="20"/>
          <w:lang w:val="en-US"/>
        </w:rPr>
        <w:t>pt</w:t>
      </w:r>
      <w:r w:rsidRPr="009C42B6">
        <w:rPr>
          <w:sz w:val="20"/>
          <w:szCs w:val="20"/>
          <w:lang w:val="en-US"/>
        </w:rPr>
        <w:t xml:space="preserve">. </w:t>
      </w:r>
      <w:r w:rsidRPr="008E6773">
        <w:rPr>
          <w:sz w:val="20"/>
          <w:szCs w:val="20"/>
        </w:rPr>
        <w:t xml:space="preserve">Выравнивание по </w:t>
      </w:r>
      <w:r>
        <w:rPr>
          <w:sz w:val="20"/>
          <w:szCs w:val="20"/>
        </w:rPr>
        <w:t>правому краю</w:t>
      </w:r>
      <w:r w:rsidRPr="008E6773">
        <w:rPr>
          <w:sz w:val="20"/>
          <w:szCs w:val="20"/>
        </w:rPr>
        <w:t>.</w:t>
      </w:r>
    </w:p>
    <w:p w:rsidR="00AE2B5C" w:rsidRPr="00BE1F7B" w:rsidRDefault="00AE2B5C" w:rsidP="00AE2B5C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E1F7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ТАБЛИЦЫ И ЗАЯВКИ</w:t>
      </w:r>
    </w:p>
    <w:p w:rsidR="00AE2B5C" w:rsidRPr="00F5491A" w:rsidRDefault="00AE2B5C" w:rsidP="00AE2B5C">
      <w:pPr>
        <w:pStyle w:val="a7"/>
        <w:ind w:firstLine="357"/>
        <w:rPr>
          <w:sz w:val="20"/>
          <w:szCs w:val="20"/>
        </w:rPr>
      </w:pPr>
      <w:proofErr w:type="gramStart"/>
      <w:r w:rsidRPr="00B635F7">
        <w:rPr>
          <w:sz w:val="20"/>
          <w:szCs w:val="20"/>
        </w:rPr>
        <w:t>Подпись к таблицам сверху (Таблица 1.</w:t>
      </w:r>
      <w:proofErr w:type="gramEnd"/>
      <w:r w:rsidRPr="00B635F7">
        <w:rPr>
          <w:sz w:val="20"/>
          <w:szCs w:val="20"/>
        </w:rPr>
        <w:t xml:space="preserve"> </w:t>
      </w:r>
      <w:proofErr w:type="gramStart"/>
      <w:r w:rsidRPr="00B635F7">
        <w:rPr>
          <w:sz w:val="20"/>
          <w:szCs w:val="20"/>
        </w:rPr>
        <w:t>Название).</w:t>
      </w:r>
      <w:proofErr w:type="gramEnd"/>
      <w:r w:rsidRPr="00B635F7">
        <w:rPr>
          <w:sz w:val="20"/>
          <w:szCs w:val="20"/>
        </w:rPr>
        <w:t xml:space="preserve"> Шрифт – полужирный, </w:t>
      </w:r>
      <w:proofErr w:type="spellStart"/>
      <w:r w:rsidRPr="00B635F7">
        <w:rPr>
          <w:sz w:val="20"/>
          <w:szCs w:val="20"/>
        </w:rPr>
        <w:t>Times</w:t>
      </w:r>
      <w:proofErr w:type="spellEnd"/>
      <w:r w:rsidRPr="00B635F7">
        <w:rPr>
          <w:sz w:val="20"/>
          <w:szCs w:val="20"/>
        </w:rPr>
        <w:t xml:space="preserve"> </w:t>
      </w:r>
      <w:proofErr w:type="spellStart"/>
      <w:r w:rsidRPr="00B635F7">
        <w:rPr>
          <w:sz w:val="20"/>
          <w:szCs w:val="20"/>
        </w:rPr>
        <w:t>New</w:t>
      </w:r>
      <w:proofErr w:type="spellEnd"/>
      <w:r w:rsidRPr="00B635F7">
        <w:rPr>
          <w:sz w:val="20"/>
          <w:szCs w:val="20"/>
        </w:rPr>
        <w:t xml:space="preserve"> </w:t>
      </w:r>
      <w:proofErr w:type="spellStart"/>
      <w:r w:rsidRPr="00B635F7">
        <w:rPr>
          <w:sz w:val="20"/>
          <w:szCs w:val="20"/>
        </w:rPr>
        <w:t>Roman</w:t>
      </w:r>
      <w:proofErr w:type="spellEnd"/>
      <w:r w:rsidRPr="00B635F7">
        <w:rPr>
          <w:sz w:val="20"/>
          <w:szCs w:val="20"/>
        </w:rPr>
        <w:t xml:space="preserve"> 10 </w:t>
      </w:r>
      <w:proofErr w:type="spellStart"/>
      <w:r w:rsidRPr="00B635F7">
        <w:rPr>
          <w:sz w:val="20"/>
          <w:szCs w:val="20"/>
        </w:rPr>
        <w:t>pt</w:t>
      </w:r>
      <w:proofErr w:type="spellEnd"/>
      <w:r w:rsidRPr="00B635F7">
        <w:rPr>
          <w:sz w:val="20"/>
          <w:szCs w:val="20"/>
        </w:rPr>
        <w:t>.</w:t>
      </w:r>
      <w:r>
        <w:rPr>
          <w:sz w:val="20"/>
          <w:szCs w:val="20"/>
        </w:rPr>
        <w:t xml:space="preserve"> Выравнивание – по правому краю. </w:t>
      </w:r>
      <w:r w:rsidR="00F5491A" w:rsidRPr="00B635F7">
        <w:rPr>
          <w:sz w:val="20"/>
          <w:szCs w:val="20"/>
        </w:rPr>
        <w:t>Интерв</w:t>
      </w:r>
      <w:r w:rsidR="00F5491A">
        <w:rPr>
          <w:sz w:val="20"/>
          <w:szCs w:val="20"/>
        </w:rPr>
        <w:t xml:space="preserve">ал перед и после таблицы – 6 </w:t>
      </w:r>
      <w:proofErr w:type="spellStart"/>
      <w:r w:rsidR="00F5491A">
        <w:rPr>
          <w:sz w:val="20"/>
          <w:szCs w:val="20"/>
        </w:rPr>
        <w:t>pt</w:t>
      </w:r>
      <w:proofErr w:type="spellEnd"/>
      <w:r w:rsidR="00F5491A">
        <w:rPr>
          <w:sz w:val="20"/>
          <w:szCs w:val="20"/>
        </w:rPr>
        <w:t>.</w:t>
      </w:r>
      <w:r w:rsidR="00F5491A" w:rsidRPr="00F5491A">
        <w:rPr>
          <w:sz w:val="20"/>
          <w:szCs w:val="20"/>
        </w:rPr>
        <w:t xml:space="preserve"> </w:t>
      </w:r>
      <w:r w:rsidR="00F5491A" w:rsidRPr="00B635F7">
        <w:rPr>
          <w:sz w:val="20"/>
          <w:szCs w:val="20"/>
        </w:rPr>
        <w:t>Шрифт</w:t>
      </w:r>
      <w:r w:rsidR="00F5491A">
        <w:rPr>
          <w:sz w:val="20"/>
          <w:szCs w:val="20"/>
        </w:rPr>
        <w:t xml:space="preserve"> текста внутри таблицы </w:t>
      </w:r>
      <w:proofErr w:type="spellStart"/>
      <w:r w:rsidR="00F5491A" w:rsidRPr="00B635F7">
        <w:rPr>
          <w:sz w:val="20"/>
          <w:szCs w:val="20"/>
        </w:rPr>
        <w:t>Times</w:t>
      </w:r>
      <w:proofErr w:type="spellEnd"/>
      <w:r w:rsidR="00F5491A" w:rsidRPr="00B635F7">
        <w:rPr>
          <w:sz w:val="20"/>
          <w:szCs w:val="20"/>
        </w:rPr>
        <w:t xml:space="preserve"> </w:t>
      </w:r>
      <w:proofErr w:type="spellStart"/>
      <w:r w:rsidR="00F5491A" w:rsidRPr="00B635F7">
        <w:rPr>
          <w:sz w:val="20"/>
          <w:szCs w:val="20"/>
        </w:rPr>
        <w:t>New</w:t>
      </w:r>
      <w:proofErr w:type="spellEnd"/>
      <w:r w:rsidR="00F5491A" w:rsidRPr="00B635F7">
        <w:rPr>
          <w:sz w:val="20"/>
          <w:szCs w:val="20"/>
        </w:rPr>
        <w:t xml:space="preserve"> </w:t>
      </w:r>
      <w:proofErr w:type="spellStart"/>
      <w:r w:rsidR="00F5491A" w:rsidRPr="00B635F7">
        <w:rPr>
          <w:sz w:val="20"/>
          <w:szCs w:val="20"/>
        </w:rPr>
        <w:t>Roman</w:t>
      </w:r>
      <w:proofErr w:type="spellEnd"/>
      <w:r w:rsidR="00F5491A" w:rsidRPr="00B635F7">
        <w:rPr>
          <w:sz w:val="20"/>
          <w:szCs w:val="20"/>
        </w:rPr>
        <w:t xml:space="preserve"> 10 </w:t>
      </w:r>
      <w:proofErr w:type="spellStart"/>
      <w:r w:rsidR="00F5491A" w:rsidRPr="00B635F7">
        <w:rPr>
          <w:sz w:val="20"/>
          <w:szCs w:val="20"/>
        </w:rPr>
        <w:t>pt</w:t>
      </w:r>
      <w:proofErr w:type="spellEnd"/>
      <w:r w:rsidR="00F5491A">
        <w:rPr>
          <w:sz w:val="20"/>
          <w:szCs w:val="20"/>
        </w:rPr>
        <w:t xml:space="preserve"> либо 9 </w:t>
      </w:r>
      <w:proofErr w:type="spellStart"/>
      <w:r w:rsidR="00F5491A">
        <w:rPr>
          <w:sz w:val="20"/>
          <w:szCs w:val="20"/>
          <w:lang w:val="en-US"/>
        </w:rPr>
        <w:t>pt</w:t>
      </w:r>
      <w:proofErr w:type="spellEnd"/>
      <w:r w:rsidR="00F5491A" w:rsidRPr="00F5491A">
        <w:rPr>
          <w:sz w:val="20"/>
          <w:szCs w:val="20"/>
        </w:rPr>
        <w:t>.</w:t>
      </w:r>
    </w:p>
    <w:p w:rsidR="00AE2B5C" w:rsidRPr="00BC6E1C" w:rsidRDefault="00AE2B5C" w:rsidP="00AE2B5C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В данном примере в таблице </w:t>
      </w:r>
      <w:r w:rsidRPr="00AE2B5C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представлена заявка, которую необходимо прислать отдельным файлом с названием вида </w:t>
      </w:r>
      <w:r>
        <w:rPr>
          <w:sz w:val="20"/>
          <w:szCs w:val="20"/>
          <w:lang w:val="en-US"/>
        </w:rPr>
        <w:t>Z</w:t>
      </w:r>
      <w:r>
        <w:rPr>
          <w:sz w:val="20"/>
          <w:szCs w:val="20"/>
        </w:rPr>
        <w:t>_Фамилия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_Фамилия2.</w:t>
      </w:r>
      <w:proofErr w:type="spellStart"/>
      <w:r>
        <w:rPr>
          <w:sz w:val="20"/>
          <w:szCs w:val="20"/>
          <w:lang w:val="en-US"/>
        </w:rPr>
        <w:t>docx</w:t>
      </w:r>
      <w:proofErr w:type="spellEnd"/>
      <w:r w:rsidR="00BC6E1C">
        <w:rPr>
          <w:sz w:val="20"/>
          <w:szCs w:val="20"/>
        </w:rPr>
        <w:t>. Конечно, желательно, чтобы в тексте доклада таблица была на одной странице.</w:t>
      </w:r>
    </w:p>
    <w:p w:rsidR="00AE2B5C" w:rsidRPr="00AE2B5C" w:rsidRDefault="00AE2B5C" w:rsidP="00AE2B5C">
      <w:pPr>
        <w:pStyle w:val="a7"/>
        <w:spacing w:before="120" w:after="120"/>
        <w:ind w:firstLine="0"/>
        <w:jc w:val="right"/>
        <w:rPr>
          <w:b/>
          <w:sz w:val="20"/>
          <w:szCs w:val="20"/>
        </w:rPr>
      </w:pPr>
      <w:r w:rsidRPr="00AE2B5C">
        <w:rPr>
          <w:b/>
          <w:sz w:val="20"/>
          <w:szCs w:val="20"/>
        </w:rPr>
        <w:t>Таблица</w:t>
      </w:r>
      <w:r>
        <w:rPr>
          <w:b/>
          <w:sz w:val="20"/>
          <w:szCs w:val="20"/>
          <w:lang w:val="en-US"/>
        </w:rPr>
        <w:t xml:space="preserve"> 1</w:t>
      </w:r>
      <w:r w:rsidRPr="00AE2B5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Вид заявки</w:t>
      </w:r>
    </w:p>
    <w:tbl>
      <w:tblPr>
        <w:tblW w:w="61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701"/>
        <w:gridCol w:w="2409"/>
        <w:gridCol w:w="1560"/>
      </w:tblGrid>
      <w:tr w:rsidR="00AE2B5C" w:rsidRPr="00F5491A" w:rsidTr="00F5491A">
        <w:trPr>
          <w:trHeight w:val="529"/>
        </w:trPr>
        <w:tc>
          <w:tcPr>
            <w:tcW w:w="431" w:type="dxa"/>
            <w:shd w:val="clear" w:color="auto" w:fill="auto"/>
            <w:noWrap/>
            <w:vAlign w:val="center"/>
          </w:tcPr>
          <w:p w:rsidR="00AE2B5C" w:rsidRPr="00F5491A" w:rsidRDefault="00AE2B5C" w:rsidP="00F5491A">
            <w:pPr>
              <w:jc w:val="center"/>
              <w:rPr>
                <w:b/>
                <w:sz w:val="18"/>
                <w:szCs w:val="18"/>
              </w:rPr>
            </w:pPr>
            <w:r w:rsidRPr="00F5491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B5C" w:rsidRPr="00F5491A" w:rsidRDefault="00AE2B5C" w:rsidP="00F5491A">
            <w:pPr>
              <w:jc w:val="center"/>
              <w:rPr>
                <w:b/>
                <w:sz w:val="18"/>
                <w:szCs w:val="18"/>
              </w:rPr>
            </w:pPr>
            <w:r w:rsidRPr="00F5491A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2B5C" w:rsidRPr="00F5491A" w:rsidRDefault="00AE2B5C" w:rsidP="00F5491A">
            <w:pPr>
              <w:jc w:val="center"/>
              <w:rPr>
                <w:b/>
                <w:sz w:val="18"/>
                <w:szCs w:val="18"/>
              </w:rPr>
            </w:pPr>
            <w:r w:rsidRPr="00F5491A">
              <w:rPr>
                <w:b/>
                <w:sz w:val="18"/>
                <w:szCs w:val="18"/>
              </w:rPr>
              <w:t xml:space="preserve">Звание, </w:t>
            </w:r>
            <w:proofErr w:type="spellStart"/>
            <w:r w:rsidR="00F5491A" w:rsidRPr="00F5491A">
              <w:rPr>
                <w:b/>
                <w:sz w:val="18"/>
                <w:szCs w:val="18"/>
              </w:rPr>
              <w:t>уч</w:t>
            </w:r>
            <w:proofErr w:type="gramStart"/>
            <w:r w:rsidR="00F5491A" w:rsidRPr="00F5491A">
              <w:rPr>
                <w:b/>
                <w:sz w:val="18"/>
                <w:szCs w:val="18"/>
              </w:rPr>
              <w:t>.с</w:t>
            </w:r>
            <w:proofErr w:type="gramEnd"/>
            <w:r w:rsidR="00F5491A" w:rsidRPr="00F5491A">
              <w:rPr>
                <w:b/>
                <w:sz w:val="18"/>
                <w:szCs w:val="18"/>
              </w:rPr>
              <w:t>тепень</w:t>
            </w:r>
            <w:proofErr w:type="spellEnd"/>
            <w:r w:rsidR="00F5491A" w:rsidRPr="00F5491A">
              <w:rPr>
                <w:b/>
                <w:sz w:val="18"/>
                <w:szCs w:val="18"/>
              </w:rPr>
              <w:t xml:space="preserve">, </w:t>
            </w:r>
            <w:r w:rsidRPr="00F5491A">
              <w:rPr>
                <w:b/>
                <w:sz w:val="18"/>
                <w:szCs w:val="18"/>
              </w:rPr>
              <w:t>должность, место работы,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B5C" w:rsidRPr="00F5491A" w:rsidRDefault="00AE2B5C" w:rsidP="00F5491A">
            <w:pPr>
              <w:jc w:val="center"/>
              <w:rPr>
                <w:b/>
                <w:sz w:val="18"/>
                <w:szCs w:val="18"/>
              </w:rPr>
            </w:pPr>
            <w:r w:rsidRPr="00F5491A">
              <w:rPr>
                <w:b/>
                <w:sz w:val="18"/>
                <w:szCs w:val="18"/>
              </w:rPr>
              <w:t>Телефон,</w:t>
            </w:r>
            <w:r w:rsidR="00F5491A">
              <w:rPr>
                <w:b/>
                <w:sz w:val="18"/>
                <w:szCs w:val="18"/>
              </w:rPr>
              <w:br/>
            </w:r>
            <w:proofErr w:type="gramStart"/>
            <w:r w:rsidRPr="00F5491A">
              <w:rPr>
                <w:b/>
                <w:sz w:val="18"/>
                <w:szCs w:val="18"/>
              </w:rPr>
              <w:t>Е</w:t>
            </w:r>
            <w:proofErr w:type="gramEnd"/>
            <w:r w:rsidRPr="00F5491A">
              <w:rPr>
                <w:b/>
                <w:sz w:val="18"/>
                <w:szCs w:val="18"/>
              </w:rPr>
              <w:t>-</w:t>
            </w:r>
            <w:r w:rsidRPr="00F5491A">
              <w:rPr>
                <w:b/>
                <w:sz w:val="18"/>
                <w:szCs w:val="18"/>
                <w:lang w:val="en-US"/>
              </w:rPr>
              <w:t>mail</w:t>
            </w:r>
          </w:p>
        </w:tc>
      </w:tr>
      <w:tr w:rsidR="00AE2B5C" w:rsidRPr="00F5491A" w:rsidTr="00F5491A">
        <w:trPr>
          <w:trHeight w:val="726"/>
        </w:trPr>
        <w:tc>
          <w:tcPr>
            <w:tcW w:w="431" w:type="dxa"/>
            <w:shd w:val="clear" w:color="auto" w:fill="auto"/>
            <w:noWrap/>
            <w:vAlign w:val="center"/>
          </w:tcPr>
          <w:p w:rsidR="00AE2B5C" w:rsidRPr="00F5491A" w:rsidRDefault="00F5491A" w:rsidP="00F5491A">
            <w:pPr>
              <w:jc w:val="center"/>
              <w:rPr>
                <w:sz w:val="18"/>
                <w:szCs w:val="18"/>
              </w:rPr>
            </w:pPr>
            <w:r w:rsidRPr="00F5491A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B5C" w:rsidRPr="00F5491A" w:rsidRDefault="00F5491A" w:rsidP="00F5491A">
            <w:pPr>
              <w:jc w:val="center"/>
              <w:rPr>
                <w:bCs/>
                <w:sz w:val="18"/>
                <w:szCs w:val="18"/>
              </w:rPr>
            </w:pPr>
            <w:r w:rsidRPr="00F5491A">
              <w:rPr>
                <w:bCs/>
                <w:sz w:val="18"/>
                <w:szCs w:val="18"/>
              </w:rPr>
              <w:t>Фамилия имя отчество первого автора полностью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2B5C" w:rsidRPr="00F5491A" w:rsidRDefault="00F5491A" w:rsidP="00F54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м.н.с., а</w:t>
            </w:r>
            <w:r w:rsidR="00AE2B5C" w:rsidRPr="00F5491A">
              <w:rPr>
                <w:sz w:val="18"/>
                <w:szCs w:val="18"/>
              </w:rPr>
              <w:t>спирант</w:t>
            </w:r>
            <w:r w:rsidR="00AE2B5C" w:rsidRPr="00F5491A">
              <w:rPr>
                <w:sz w:val="18"/>
                <w:szCs w:val="18"/>
              </w:rPr>
              <w:br/>
            </w:r>
            <w:r w:rsidRPr="00F5491A">
              <w:rPr>
                <w:sz w:val="18"/>
                <w:szCs w:val="18"/>
              </w:rPr>
              <w:t>ФГБОУ ВПО «НИУ «МЭИ»</w:t>
            </w:r>
            <w:r w:rsidR="00AE2B5C" w:rsidRPr="00F5491A">
              <w:rPr>
                <w:sz w:val="18"/>
                <w:szCs w:val="18"/>
              </w:rPr>
              <w:br/>
              <w:t>кафедра «</w:t>
            </w:r>
            <w:r>
              <w:rPr>
                <w:sz w:val="18"/>
                <w:szCs w:val="18"/>
              </w:rPr>
              <w:t>Прикладная математика</w:t>
            </w:r>
            <w:r w:rsidR="00AE2B5C" w:rsidRPr="00F5491A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2B5C" w:rsidRPr="009C42B6" w:rsidRDefault="00AE2B5C" w:rsidP="00F5491A">
            <w:pPr>
              <w:jc w:val="center"/>
              <w:rPr>
                <w:sz w:val="18"/>
                <w:szCs w:val="18"/>
              </w:rPr>
            </w:pPr>
            <w:r w:rsidRPr="00F5491A">
              <w:rPr>
                <w:sz w:val="18"/>
                <w:szCs w:val="18"/>
              </w:rPr>
              <w:t>+7(</w:t>
            </w:r>
            <w:r w:rsidR="00F5491A" w:rsidRPr="00F5491A">
              <w:rPr>
                <w:sz w:val="18"/>
                <w:szCs w:val="18"/>
                <w:lang w:val="en-US"/>
              </w:rPr>
              <w:t>XXX</w:t>
            </w:r>
            <w:r w:rsidRPr="00F5491A">
              <w:rPr>
                <w:sz w:val="18"/>
                <w:szCs w:val="18"/>
              </w:rPr>
              <w:t>)</w:t>
            </w:r>
            <w:r w:rsidR="00F5491A" w:rsidRPr="00F5491A">
              <w:rPr>
                <w:sz w:val="18"/>
                <w:szCs w:val="18"/>
                <w:lang w:val="en-US"/>
              </w:rPr>
              <w:t>XXX</w:t>
            </w:r>
            <w:r w:rsidRPr="00F5491A">
              <w:rPr>
                <w:sz w:val="18"/>
                <w:szCs w:val="18"/>
              </w:rPr>
              <w:t>-</w:t>
            </w:r>
            <w:r w:rsidR="00F5491A" w:rsidRPr="00F5491A">
              <w:rPr>
                <w:sz w:val="18"/>
                <w:szCs w:val="18"/>
                <w:lang w:val="en-US"/>
              </w:rPr>
              <w:t>XX</w:t>
            </w:r>
            <w:r w:rsidRPr="00F5491A">
              <w:rPr>
                <w:sz w:val="18"/>
                <w:szCs w:val="18"/>
              </w:rPr>
              <w:t>-</w:t>
            </w:r>
            <w:r w:rsidR="00F5491A" w:rsidRPr="00F5491A">
              <w:rPr>
                <w:sz w:val="18"/>
                <w:szCs w:val="18"/>
                <w:lang w:val="en-US"/>
              </w:rPr>
              <w:t>XX</w:t>
            </w:r>
          </w:p>
          <w:p w:rsidR="00AE2B5C" w:rsidRPr="00F5491A" w:rsidRDefault="00F5491A" w:rsidP="00F5491A">
            <w:pPr>
              <w:jc w:val="center"/>
              <w:rPr>
                <w:sz w:val="18"/>
                <w:szCs w:val="18"/>
              </w:rPr>
            </w:pPr>
            <w:proofErr w:type="spellStart"/>
            <w:r w:rsidRPr="00F5491A">
              <w:rPr>
                <w:sz w:val="18"/>
                <w:szCs w:val="18"/>
                <w:lang w:val="en-US"/>
              </w:rPr>
              <w:t>isyt</w:t>
            </w:r>
            <w:proofErr w:type="spellEnd"/>
            <w:r w:rsidRPr="009C42B6">
              <w:rPr>
                <w:sz w:val="18"/>
                <w:szCs w:val="18"/>
              </w:rPr>
              <w:t>.</w:t>
            </w:r>
            <w:proofErr w:type="spellStart"/>
            <w:r w:rsidRPr="00F5491A">
              <w:rPr>
                <w:sz w:val="18"/>
                <w:szCs w:val="18"/>
                <w:lang w:val="en-US"/>
              </w:rPr>
              <w:t>conf</w:t>
            </w:r>
            <w:proofErr w:type="spellEnd"/>
            <w:r w:rsidRPr="009C42B6">
              <w:rPr>
                <w:sz w:val="18"/>
                <w:szCs w:val="18"/>
              </w:rPr>
              <w:t>@</w:t>
            </w:r>
            <w:proofErr w:type="spellStart"/>
            <w:r w:rsidRPr="00F5491A">
              <w:rPr>
                <w:sz w:val="18"/>
                <w:szCs w:val="18"/>
                <w:lang w:val="en-US"/>
              </w:rPr>
              <w:t>gmail</w:t>
            </w:r>
            <w:proofErr w:type="spellEnd"/>
            <w:r w:rsidRPr="009C42B6">
              <w:rPr>
                <w:sz w:val="18"/>
                <w:szCs w:val="18"/>
              </w:rPr>
              <w:t>.</w:t>
            </w:r>
            <w:r w:rsidRPr="00F5491A">
              <w:rPr>
                <w:sz w:val="18"/>
                <w:szCs w:val="18"/>
                <w:lang w:val="en-US"/>
              </w:rPr>
              <w:t>com</w:t>
            </w:r>
          </w:p>
        </w:tc>
      </w:tr>
      <w:tr w:rsidR="00AE2B5C" w:rsidRPr="00F5491A" w:rsidTr="00F5491A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</w:tcPr>
          <w:p w:rsidR="00AE2B5C" w:rsidRPr="00F5491A" w:rsidRDefault="00F5491A" w:rsidP="00F5491A">
            <w:pPr>
              <w:jc w:val="center"/>
              <w:rPr>
                <w:sz w:val="18"/>
                <w:szCs w:val="18"/>
              </w:rPr>
            </w:pPr>
            <w:r w:rsidRPr="00F5491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B5C" w:rsidRPr="00F5491A" w:rsidRDefault="00F5491A" w:rsidP="00F5491A">
            <w:pPr>
              <w:jc w:val="center"/>
              <w:rPr>
                <w:b/>
                <w:bCs/>
                <w:sz w:val="18"/>
                <w:szCs w:val="18"/>
              </w:rPr>
            </w:pPr>
            <w:r w:rsidRPr="00F5491A">
              <w:rPr>
                <w:bCs/>
                <w:sz w:val="18"/>
                <w:szCs w:val="18"/>
              </w:rPr>
              <w:t xml:space="preserve">Фамилия имя отчество </w:t>
            </w:r>
            <w:r>
              <w:rPr>
                <w:bCs/>
                <w:sz w:val="18"/>
                <w:szCs w:val="18"/>
              </w:rPr>
              <w:t>второго</w:t>
            </w:r>
            <w:r w:rsidRPr="00F5491A">
              <w:rPr>
                <w:bCs/>
                <w:sz w:val="18"/>
                <w:szCs w:val="18"/>
              </w:rPr>
              <w:t xml:space="preserve"> автора полностью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2B5C" w:rsidRPr="00F5491A" w:rsidRDefault="00F5491A" w:rsidP="00F5491A">
            <w:pPr>
              <w:jc w:val="center"/>
              <w:rPr>
                <w:sz w:val="18"/>
                <w:szCs w:val="18"/>
              </w:rPr>
            </w:pPr>
            <w:r w:rsidRPr="00F5491A">
              <w:rPr>
                <w:sz w:val="18"/>
                <w:szCs w:val="18"/>
              </w:rPr>
              <w:t>к.т.н., доцент</w:t>
            </w:r>
            <w:r>
              <w:rPr>
                <w:sz w:val="18"/>
                <w:szCs w:val="18"/>
              </w:rPr>
              <w:br/>
            </w:r>
            <w:r w:rsidRPr="00F5491A">
              <w:rPr>
                <w:sz w:val="18"/>
                <w:szCs w:val="18"/>
              </w:rPr>
              <w:t xml:space="preserve">МГТУ им. </w:t>
            </w:r>
            <w:proofErr w:type="spellStart"/>
            <w:r w:rsidRPr="00F5491A">
              <w:rPr>
                <w:sz w:val="18"/>
                <w:szCs w:val="18"/>
              </w:rPr>
              <w:t>Н.Э.Баумана</w:t>
            </w:r>
            <w:proofErr w:type="spellEnd"/>
            <w:r>
              <w:rPr>
                <w:sz w:val="18"/>
                <w:szCs w:val="18"/>
              </w:rPr>
              <w:br/>
              <w:t>кафедра «Компьютерные системы автоматизации производства»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491A" w:rsidRPr="00F5491A" w:rsidRDefault="00F5491A" w:rsidP="00F5491A">
            <w:pPr>
              <w:jc w:val="center"/>
              <w:rPr>
                <w:sz w:val="18"/>
                <w:szCs w:val="18"/>
              </w:rPr>
            </w:pPr>
            <w:r w:rsidRPr="00F5491A">
              <w:rPr>
                <w:sz w:val="18"/>
                <w:szCs w:val="18"/>
              </w:rPr>
              <w:t>+7(</w:t>
            </w:r>
            <w:r w:rsidRPr="00F5491A">
              <w:rPr>
                <w:sz w:val="18"/>
                <w:szCs w:val="18"/>
                <w:lang w:val="en-US"/>
              </w:rPr>
              <w:t>XXX</w:t>
            </w:r>
            <w:r w:rsidRPr="00F5491A">
              <w:rPr>
                <w:sz w:val="18"/>
                <w:szCs w:val="18"/>
              </w:rPr>
              <w:t>)</w:t>
            </w:r>
            <w:r w:rsidRPr="00F5491A">
              <w:rPr>
                <w:sz w:val="18"/>
                <w:szCs w:val="18"/>
                <w:lang w:val="en-US"/>
              </w:rPr>
              <w:t>XXX</w:t>
            </w:r>
            <w:r w:rsidRPr="00F5491A">
              <w:rPr>
                <w:sz w:val="18"/>
                <w:szCs w:val="18"/>
              </w:rPr>
              <w:t>-</w:t>
            </w:r>
            <w:r w:rsidRPr="00F5491A">
              <w:rPr>
                <w:sz w:val="18"/>
                <w:szCs w:val="18"/>
                <w:lang w:val="en-US"/>
              </w:rPr>
              <w:t>XX</w:t>
            </w:r>
            <w:r w:rsidRPr="00F5491A">
              <w:rPr>
                <w:sz w:val="18"/>
                <w:szCs w:val="18"/>
              </w:rPr>
              <w:t>-</w:t>
            </w:r>
            <w:r w:rsidRPr="00F5491A">
              <w:rPr>
                <w:sz w:val="18"/>
                <w:szCs w:val="18"/>
                <w:lang w:val="en-US"/>
              </w:rPr>
              <w:t>XX</w:t>
            </w:r>
          </w:p>
          <w:p w:rsidR="00AE2B5C" w:rsidRPr="00F5491A" w:rsidRDefault="00F5491A" w:rsidP="00F5491A">
            <w:pPr>
              <w:jc w:val="center"/>
              <w:outlineLvl w:val="2"/>
              <w:rPr>
                <w:bCs/>
                <w:sz w:val="18"/>
                <w:szCs w:val="18"/>
              </w:rPr>
            </w:pPr>
            <w:proofErr w:type="spellStart"/>
            <w:r w:rsidRPr="00F5491A">
              <w:rPr>
                <w:sz w:val="18"/>
                <w:szCs w:val="18"/>
                <w:lang w:val="en-US"/>
              </w:rPr>
              <w:t>isyt</w:t>
            </w:r>
            <w:proofErr w:type="spellEnd"/>
            <w:r w:rsidRPr="00F5491A">
              <w:rPr>
                <w:sz w:val="18"/>
                <w:szCs w:val="18"/>
              </w:rPr>
              <w:t>.</w:t>
            </w:r>
            <w:proofErr w:type="spellStart"/>
            <w:r w:rsidRPr="00F5491A">
              <w:rPr>
                <w:sz w:val="18"/>
                <w:szCs w:val="18"/>
                <w:lang w:val="en-US"/>
              </w:rPr>
              <w:t>conf</w:t>
            </w:r>
            <w:proofErr w:type="spellEnd"/>
            <w:r w:rsidRPr="00F5491A">
              <w:rPr>
                <w:sz w:val="18"/>
                <w:szCs w:val="18"/>
              </w:rPr>
              <w:t>@</w:t>
            </w:r>
            <w:proofErr w:type="spellStart"/>
            <w:r w:rsidRPr="00F5491A">
              <w:rPr>
                <w:sz w:val="18"/>
                <w:szCs w:val="18"/>
                <w:lang w:val="en-US"/>
              </w:rPr>
              <w:t>gmail</w:t>
            </w:r>
            <w:proofErr w:type="spellEnd"/>
            <w:r w:rsidRPr="00F5491A">
              <w:rPr>
                <w:sz w:val="18"/>
                <w:szCs w:val="18"/>
              </w:rPr>
              <w:t>.</w:t>
            </w:r>
            <w:r w:rsidRPr="00F5491A"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F5491A" w:rsidRPr="00BE1F7B" w:rsidRDefault="00F5491A" w:rsidP="00F5491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BE1F7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ФОРМУЛЫ</w:t>
      </w:r>
    </w:p>
    <w:p w:rsidR="00F37309" w:rsidRDefault="00F5491A" w:rsidP="00F5491A">
      <w:pPr>
        <w:pStyle w:val="a7"/>
        <w:ind w:firstLine="357"/>
        <w:rPr>
          <w:sz w:val="20"/>
          <w:szCs w:val="20"/>
        </w:rPr>
      </w:pPr>
      <w:r w:rsidRPr="00B635F7">
        <w:rPr>
          <w:sz w:val="20"/>
          <w:szCs w:val="20"/>
        </w:rPr>
        <w:t>Нумерация формул сквозная в круглых скобках. Нумеровать следует только те формулы, на которые необходимы ссылки</w:t>
      </w:r>
      <w:r>
        <w:rPr>
          <w:sz w:val="20"/>
          <w:szCs w:val="20"/>
        </w:rPr>
        <w:t xml:space="preserve"> внутри доклада</w:t>
      </w:r>
      <w:r w:rsidRPr="00B635F7">
        <w:rPr>
          <w:sz w:val="20"/>
          <w:szCs w:val="20"/>
        </w:rPr>
        <w:t>. После каждой формулы должны стоять запятая или точка, в соответствии с контекстом.</w:t>
      </w:r>
      <w:r>
        <w:rPr>
          <w:sz w:val="20"/>
          <w:szCs w:val="20"/>
        </w:rPr>
        <w:t xml:space="preserve"> </w:t>
      </w:r>
    </w:p>
    <w:p w:rsidR="00F5491A" w:rsidRDefault="00F37309" w:rsidP="00F5491A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>При наличии номера, в</w:t>
      </w:r>
      <w:r w:rsidR="00F5491A">
        <w:rPr>
          <w:sz w:val="20"/>
          <w:szCs w:val="20"/>
        </w:rPr>
        <w:t>ыравнивание – по правому краю</w:t>
      </w:r>
      <w:r>
        <w:rPr>
          <w:sz w:val="20"/>
          <w:szCs w:val="20"/>
        </w:rPr>
        <w:t>:</w:t>
      </w:r>
    </w:p>
    <w:p w:rsidR="00F37309" w:rsidRPr="00F37309" w:rsidRDefault="009C42B6" w:rsidP="00F37309">
      <w:pPr>
        <w:pStyle w:val="a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k</m:t>
              </m:r>
            </m:sup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sub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,                                            (1)</m:t>
                  </m:r>
                </m:e>
              </m:nary>
            </m:e>
          </m:nary>
        </m:oMath>
      </m:oMathPara>
    </w:p>
    <w:p w:rsidR="00F37309" w:rsidRPr="00F37309" w:rsidRDefault="00F37309" w:rsidP="00F37309">
      <w:pPr>
        <w:pStyle w:val="af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37309">
        <w:rPr>
          <w:rFonts w:ascii="Times New Roman" w:hAnsi="Times New Roman" w:cs="Times New Roman"/>
          <w:sz w:val="20"/>
          <w:szCs w:val="20"/>
        </w:rPr>
        <w:t xml:space="preserve">либо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9C42B6">
        <w:rPr>
          <w:rFonts w:ascii="Times New Roman" w:hAnsi="Times New Roman" w:cs="Times New Roman"/>
          <w:sz w:val="20"/>
          <w:szCs w:val="20"/>
        </w:rPr>
        <w:t>центру,</w:t>
      </w:r>
      <w:r>
        <w:rPr>
          <w:rFonts w:ascii="Times New Roman" w:hAnsi="Times New Roman" w:cs="Times New Roman"/>
          <w:sz w:val="20"/>
          <w:szCs w:val="20"/>
        </w:rPr>
        <w:t xml:space="preserve"> при отсутствии</w:t>
      </w:r>
      <w:r w:rsidR="009C42B6">
        <w:rPr>
          <w:rFonts w:ascii="Times New Roman" w:hAnsi="Times New Roman" w:cs="Times New Roman"/>
          <w:sz w:val="20"/>
          <w:szCs w:val="20"/>
        </w:rPr>
        <w:t xml:space="preserve"> номера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:</w:t>
      </w:r>
    </w:p>
    <w:p w:rsidR="00F5491A" w:rsidRPr="00F37309" w:rsidRDefault="009C42B6" w:rsidP="00F37309">
      <w:pPr>
        <w:pStyle w:val="af"/>
        <w:spacing w:after="0" w:line="240" w:lineRule="auto"/>
        <w:ind w:left="0"/>
        <w:contextualSpacing w:val="0"/>
        <w:jc w:val="center"/>
        <w:rPr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p>
                  </m:sSubSup>
                </m:e>
              </m:nary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0"/>
              <w:szCs w:val="20"/>
              <w:lang w:val="en-US"/>
            </w:rPr>
            <m:t>.</m:t>
          </m:r>
        </m:oMath>
      </m:oMathPara>
    </w:p>
    <w:p w:rsidR="00F37309" w:rsidRPr="00BE1F7B" w:rsidRDefault="00BC6E1C" w:rsidP="00F373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37309" w:rsidRPr="00BE1F7B">
        <w:rPr>
          <w:b/>
          <w:sz w:val="22"/>
          <w:szCs w:val="22"/>
        </w:rPr>
        <w:t xml:space="preserve">. </w:t>
      </w:r>
      <w:r w:rsidR="00F37309">
        <w:rPr>
          <w:b/>
          <w:sz w:val="22"/>
          <w:szCs w:val="22"/>
        </w:rPr>
        <w:t>ЗАКЛЮЧЕНИЕ</w:t>
      </w:r>
    </w:p>
    <w:p w:rsidR="00BC6E1C" w:rsidRPr="009C42B6" w:rsidRDefault="00F37309" w:rsidP="00F37309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В данном разделе указываются основные выводы. Итак, </w:t>
      </w:r>
      <w:proofErr w:type="spellStart"/>
      <w:r>
        <w:rPr>
          <w:sz w:val="20"/>
          <w:szCs w:val="20"/>
        </w:rPr>
        <w:t>орг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омитет</w:t>
      </w:r>
      <w:proofErr w:type="spellEnd"/>
      <w:r>
        <w:rPr>
          <w:sz w:val="20"/>
          <w:szCs w:val="20"/>
        </w:rPr>
        <w:t xml:space="preserve"> </w:t>
      </w:r>
      <w:r w:rsidRPr="00F37309">
        <w:rPr>
          <w:sz w:val="20"/>
          <w:szCs w:val="20"/>
        </w:rPr>
        <w:t>III-</w:t>
      </w:r>
      <w:r>
        <w:rPr>
          <w:sz w:val="20"/>
          <w:szCs w:val="20"/>
        </w:rPr>
        <w:t>й</w:t>
      </w:r>
      <w:r w:rsidRPr="00F37309">
        <w:rPr>
          <w:sz w:val="20"/>
          <w:szCs w:val="20"/>
        </w:rPr>
        <w:t xml:space="preserve"> Международн</w:t>
      </w:r>
      <w:r>
        <w:rPr>
          <w:sz w:val="20"/>
          <w:szCs w:val="20"/>
        </w:rPr>
        <w:t>ой</w:t>
      </w:r>
      <w:r w:rsidRPr="00F37309">
        <w:rPr>
          <w:sz w:val="20"/>
          <w:szCs w:val="20"/>
        </w:rPr>
        <w:t xml:space="preserve"> летн</w:t>
      </w:r>
      <w:r>
        <w:rPr>
          <w:sz w:val="20"/>
          <w:szCs w:val="20"/>
        </w:rPr>
        <w:t>ей школы</w:t>
      </w:r>
      <w:r w:rsidRPr="00F37309">
        <w:rPr>
          <w:sz w:val="20"/>
          <w:szCs w:val="20"/>
        </w:rPr>
        <w:t>-семинар</w:t>
      </w:r>
      <w:r>
        <w:rPr>
          <w:sz w:val="20"/>
          <w:szCs w:val="20"/>
        </w:rPr>
        <w:t>а</w:t>
      </w:r>
      <w:r w:rsidRPr="00F37309">
        <w:rPr>
          <w:sz w:val="20"/>
          <w:szCs w:val="20"/>
        </w:rPr>
        <w:t xml:space="preserve"> по искусственному интеллекту для студентов, аспирантов и молодых ученых «Интеллектуальные системы и технологии: современное состояние и перспективы»</w:t>
      </w:r>
      <w:r>
        <w:rPr>
          <w:sz w:val="20"/>
          <w:szCs w:val="20"/>
        </w:rPr>
        <w:t xml:space="preserve"> </w:t>
      </w:r>
      <w:r w:rsidRPr="00F37309">
        <w:rPr>
          <w:sz w:val="20"/>
          <w:szCs w:val="20"/>
        </w:rPr>
        <w:t>(ISyT’2015)</w:t>
      </w:r>
      <w:r>
        <w:rPr>
          <w:sz w:val="20"/>
          <w:szCs w:val="20"/>
        </w:rPr>
        <w:t xml:space="preserve"> ждёт Ваши доклады</w:t>
      </w:r>
      <w:r w:rsidR="00BC6E1C" w:rsidRPr="00BC6E1C">
        <w:rPr>
          <w:sz w:val="20"/>
          <w:szCs w:val="20"/>
        </w:rPr>
        <w:t xml:space="preserve"> </w:t>
      </w:r>
      <w:r w:rsidR="00BC6E1C">
        <w:rPr>
          <w:sz w:val="20"/>
          <w:szCs w:val="20"/>
        </w:rPr>
        <w:t xml:space="preserve">на указанный ранее </w:t>
      </w:r>
      <w:r w:rsidR="00BC6E1C">
        <w:rPr>
          <w:sz w:val="20"/>
          <w:szCs w:val="20"/>
          <w:lang w:val="en-US"/>
        </w:rPr>
        <w:t>e</w:t>
      </w:r>
      <w:r w:rsidR="00BC6E1C" w:rsidRPr="00BC6E1C">
        <w:rPr>
          <w:sz w:val="20"/>
          <w:szCs w:val="20"/>
        </w:rPr>
        <w:t>-</w:t>
      </w:r>
      <w:r w:rsidR="00BC6E1C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. </w:t>
      </w:r>
    </w:p>
    <w:p w:rsidR="00B635F7" w:rsidRDefault="00BC6E1C" w:rsidP="00F37309">
      <w:pPr>
        <w:pStyle w:val="a7"/>
        <w:ind w:firstLine="357"/>
        <w:rPr>
          <w:sz w:val="20"/>
          <w:szCs w:val="20"/>
        </w:rPr>
      </w:pPr>
      <w:r w:rsidRPr="00B635F7">
        <w:rPr>
          <w:sz w:val="20"/>
          <w:szCs w:val="20"/>
        </w:rPr>
        <w:t>Текст доклада объемом</w:t>
      </w:r>
      <w:r>
        <w:rPr>
          <w:sz w:val="20"/>
          <w:szCs w:val="20"/>
        </w:rPr>
        <w:t xml:space="preserve"> до 10 страниц через 1 интервал.</w:t>
      </w:r>
    </w:p>
    <w:p w:rsidR="00BC6E1C" w:rsidRPr="00913F30" w:rsidRDefault="00BC6E1C" w:rsidP="008E6773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Файл доклада должен называться </w:t>
      </w:r>
      <w:r>
        <w:rPr>
          <w:sz w:val="20"/>
          <w:szCs w:val="20"/>
          <w:lang w:val="en-US"/>
        </w:rPr>
        <w:t>A</w:t>
      </w:r>
      <w:r w:rsidRPr="00BC6E1C">
        <w:rPr>
          <w:sz w:val="20"/>
          <w:szCs w:val="20"/>
        </w:rPr>
        <w:t>_</w:t>
      </w:r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_Фамилия2.</w:t>
      </w:r>
      <w:proofErr w:type="spellStart"/>
      <w:r>
        <w:rPr>
          <w:sz w:val="20"/>
          <w:szCs w:val="20"/>
          <w:lang w:val="en-US"/>
        </w:rPr>
        <w:t>docx</w:t>
      </w:r>
      <w:proofErr w:type="spellEnd"/>
      <w:r w:rsidR="00913F30">
        <w:rPr>
          <w:sz w:val="20"/>
          <w:szCs w:val="20"/>
        </w:rPr>
        <w:t xml:space="preserve">. Также не забудьте продублировать Ваш доклад в </w:t>
      </w:r>
      <w:r w:rsidR="00913F30">
        <w:rPr>
          <w:sz w:val="20"/>
          <w:szCs w:val="20"/>
          <w:lang w:val="en-US"/>
        </w:rPr>
        <w:t>PDF</w:t>
      </w:r>
      <w:r w:rsidR="00913F30" w:rsidRPr="00913F30">
        <w:rPr>
          <w:sz w:val="20"/>
          <w:szCs w:val="20"/>
        </w:rPr>
        <w:t>-</w:t>
      </w:r>
      <w:r w:rsidR="00913F30">
        <w:rPr>
          <w:sz w:val="20"/>
          <w:szCs w:val="20"/>
        </w:rPr>
        <w:t>формате.</w:t>
      </w:r>
    </w:p>
    <w:p w:rsidR="00F37309" w:rsidRDefault="00F37309" w:rsidP="008E6773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После заключения </w:t>
      </w:r>
      <w:r w:rsidR="00BC6E1C">
        <w:rPr>
          <w:sz w:val="20"/>
          <w:szCs w:val="20"/>
        </w:rPr>
        <w:t>формируется список литератур</w:t>
      </w:r>
      <w:r w:rsidR="00913F30">
        <w:rPr>
          <w:sz w:val="20"/>
          <w:szCs w:val="20"/>
        </w:rPr>
        <w:t>ы</w:t>
      </w:r>
      <w:r w:rsidR="00BC6E1C">
        <w:rPr>
          <w:sz w:val="20"/>
          <w:szCs w:val="20"/>
        </w:rPr>
        <w:t xml:space="preserve">. В тексте </w:t>
      </w:r>
      <w:r w:rsidR="00913F30">
        <w:rPr>
          <w:sz w:val="20"/>
          <w:szCs w:val="20"/>
        </w:rPr>
        <w:t xml:space="preserve">обязательны </w:t>
      </w:r>
      <w:r w:rsidR="00BC6E1C">
        <w:rPr>
          <w:sz w:val="20"/>
          <w:szCs w:val="20"/>
        </w:rPr>
        <w:t>ссылки</w:t>
      </w:r>
      <w:r w:rsidR="00913F30">
        <w:rPr>
          <w:sz w:val="20"/>
          <w:szCs w:val="20"/>
        </w:rPr>
        <w:t>! Они</w:t>
      </w:r>
      <w:r w:rsidR="00BC6E1C">
        <w:rPr>
          <w:sz w:val="20"/>
          <w:szCs w:val="20"/>
        </w:rPr>
        <w:t xml:space="preserve"> оформляются в квадратных скобках с номером, например </w:t>
      </w:r>
      <w:r w:rsidR="00BC6E1C" w:rsidRPr="00BC6E1C">
        <w:rPr>
          <w:sz w:val="20"/>
          <w:szCs w:val="20"/>
        </w:rPr>
        <w:t>[1]</w:t>
      </w:r>
      <w:r w:rsidR="00BC6E1C">
        <w:rPr>
          <w:sz w:val="20"/>
          <w:szCs w:val="20"/>
        </w:rPr>
        <w:t>.</w:t>
      </w:r>
      <w:r w:rsidR="00BC6E1C" w:rsidRPr="00BC6E1C">
        <w:rPr>
          <w:sz w:val="20"/>
          <w:szCs w:val="20"/>
        </w:rPr>
        <w:t xml:space="preserve"> </w:t>
      </w:r>
      <w:r w:rsidR="00BC6E1C">
        <w:rPr>
          <w:sz w:val="20"/>
          <w:szCs w:val="20"/>
        </w:rPr>
        <w:t xml:space="preserve">Нумерацию стоит делать по мере </w:t>
      </w:r>
      <w:r w:rsidR="00913F30">
        <w:rPr>
          <w:sz w:val="20"/>
          <w:szCs w:val="20"/>
        </w:rPr>
        <w:t xml:space="preserve">использования </w:t>
      </w:r>
      <w:r w:rsidR="00BC6E1C">
        <w:rPr>
          <w:sz w:val="20"/>
          <w:szCs w:val="20"/>
        </w:rPr>
        <w:t>литературы.</w:t>
      </w:r>
    </w:p>
    <w:p w:rsidR="00913F30" w:rsidRPr="00913F30" w:rsidRDefault="00913F30" w:rsidP="008E6773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 xml:space="preserve">Заголовок Литература оформляется, как представлено ниже. </w:t>
      </w:r>
      <w:r w:rsidRPr="008E6773">
        <w:rPr>
          <w:sz w:val="20"/>
          <w:szCs w:val="20"/>
        </w:rPr>
        <w:t>Шрифт</w:t>
      </w:r>
      <w:r w:rsidRPr="00913F3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полужирный</w:t>
      </w:r>
      <w:r w:rsidRPr="00913F30">
        <w:rPr>
          <w:sz w:val="20"/>
          <w:szCs w:val="20"/>
          <w:lang w:val="en-US"/>
        </w:rPr>
        <w:t>, Times New Roman 1</w:t>
      </w:r>
      <w:r>
        <w:rPr>
          <w:sz w:val="20"/>
          <w:szCs w:val="20"/>
          <w:lang w:val="en-US"/>
        </w:rPr>
        <w:t>1</w:t>
      </w:r>
      <w:r w:rsidRPr="00913F30">
        <w:rPr>
          <w:sz w:val="20"/>
          <w:szCs w:val="20"/>
          <w:lang w:val="en-US"/>
        </w:rPr>
        <w:t xml:space="preserve"> pt. </w:t>
      </w:r>
      <w:r w:rsidRPr="00913F30">
        <w:rPr>
          <w:sz w:val="20"/>
          <w:szCs w:val="20"/>
        </w:rPr>
        <w:t xml:space="preserve">Интервал перед и после заголовка – 6 </w:t>
      </w:r>
      <w:proofErr w:type="spellStart"/>
      <w:r w:rsidRPr="00913F30">
        <w:rPr>
          <w:sz w:val="20"/>
          <w:szCs w:val="20"/>
          <w:lang w:val="en-US"/>
        </w:rPr>
        <w:t>pt</w:t>
      </w:r>
      <w:proofErr w:type="spellEnd"/>
      <w:r w:rsidRPr="00913F3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13F30">
        <w:rPr>
          <w:sz w:val="20"/>
          <w:szCs w:val="20"/>
        </w:rPr>
        <w:t>Выравнивание – по центру</w:t>
      </w:r>
      <w:r>
        <w:rPr>
          <w:sz w:val="20"/>
          <w:szCs w:val="20"/>
        </w:rPr>
        <w:t xml:space="preserve"> (без отступов).</w:t>
      </w:r>
    </w:p>
    <w:p w:rsidR="00D10062" w:rsidRPr="00913F30" w:rsidRDefault="00913F30" w:rsidP="008E6773">
      <w:pPr>
        <w:pStyle w:val="a7"/>
        <w:ind w:firstLine="357"/>
        <w:rPr>
          <w:sz w:val="20"/>
          <w:szCs w:val="20"/>
        </w:rPr>
      </w:pPr>
      <w:r>
        <w:rPr>
          <w:sz w:val="20"/>
          <w:szCs w:val="20"/>
        </w:rPr>
        <w:t>Сам список л</w:t>
      </w:r>
      <w:r w:rsidR="008E6773" w:rsidRPr="008E6773">
        <w:rPr>
          <w:sz w:val="20"/>
          <w:szCs w:val="20"/>
        </w:rPr>
        <w:t>итератур</w:t>
      </w:r>
      <w:r>
        <w:rPr>
          <w:sz w:val="20"/>
          <w:szCs w:val="20"/>
        </w:rPr>
        <w:t>ы</w:t>
      </w:r>
      <w:r w:rsidR="008E6773" w:rsidRPr="008E6773">
        <w:rPr>
          <w:sz w:val="20"/>
          <w:szCs w:val="20"/>
        </w:rPr>
        <w:t xml:space="preserve"> оформляется согласно образцу. Шрифт</w:t>
      </w:r>
      <w:r w:rsidR="008E6773" w:rsidRPr="00913F30">
        <w:rPr>
          <w:sz w:val="20"/>
          <w:szCs w:val="20"/>
          <w:lang w:val="en-US"/>
        </w:rPr>
        <w:t xml:space="preserve"> Times New Roman 9 pt.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Выравнивание – по ширине. Междустрочный интервал – одинарный. Выступ 0,5 см.</w:t>
      </w:r>
    </w:p>
    <w:p w:rsidR="00913F30" w:rsidRPr="00BE1F7B" w:rsidRDefault="00913F30" w:rsidP="00913F30">
      <w:pPr>
        <w:spacing w:before="120" w:after="120"/>
        <w:jc w:val="center"/>
        <w:rPr>
          <w:b/>
          <w:sz w:val="22"/>
          <w:szCs w:val="22"/>
        </w:rPr>
      </w:pPr>
      <w:r w:rsidRPr="00BE1F7B">
        <w:rPr>
          <w:b/>
          <w:sz w:val="22"/>
          <w:szCs w:val="22"/>
        </w:rPr>
        <w:lastRenderedPageBreak/>
        <w:t>Литература</w:t>
      </w:r>
    </w:p>
    <w:p w:rsidR="00266F3D" w:rsidRDefault="00D10062" w:rsidP="00913F30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</w:rPr>
      </w:pPr>
      <w:r w:rsidRPr="00BE1F7B">
        <w:rPr>
          <w:i w:val="0"/>
          <w:sz w:val="18"/>
          <w:szCs w:val="18"/>
        </w:rPr>
        <w:t>Башлыков А.А., Еремеев А.П. Экспертные системы поддержки принятия решени</w:t>
      </w:r>
      <w:r w:rsidR="00266F3D" w:rsidRPr="00BE1F7B">
        <w:rPr>
          <w:i w:val="0"/>
          <w:sz w:val="18"/>
          <w:szCs w:val="18"/>
        </w:rPr>
        <w:t>й в энергетике. – М.: Изд-</w:t>
      </w:r>
      <w:r w:rsidRPr="00BE1F7B">
        <w:rPr>
          <w:i w:val="0"/>
          <w:sz w:val="18"/>
          <w:szCs w:val="18"/>
        </w:rPr>
        <w:t xml:space="preserve">во МЭИ, 1994. – 216 с. </w:t>
      </w:r>
    </w:p>
    <w:p w:rsidR="007A6837" w:rsidRPr="009C42B6" w:rsidRDefault="007A6837" w:rsidP="00650B8B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  <w:lang w:val="en-US"/>
        </w:rPr>
      </w:pPr>
      <w:proofErr w:type="spellStart"/>
      <w:r w:rsidRPr="009C42B6">
        <w:rPr>
          <w:i w:val="0"/>
          <w:sz w:val="18"/>
          <w:szCs w:val="18"/>
          <w:lang w:val="en-US"/>
        </w:rPr>
        <w:t>Besnard</w:t>
      </w:r>
      <w:proofErr w:type="spellEnd"/>
      <w:r w:rsidRPr="009C42B6">
        <w:rPr>
          <w:i w:val="0"/>
          <w:sz w:val="18"/>
          <w:szCs w:val="18"/>
          <w:lang w:val="en-US"/>
        </w:rPr>
        <w:t xml:space="preserve"> P., Hunter A. Elements of Argumentation. – Cambridge MA: MIT Press, 2008. – 298 p.</w:t>
      </w:r>
    </w:p>
    <w:p w:rsidR="00650B8B" w:rsidRPr="00650B8B" w:rsidRDefault="00650B8B" w:rsidP="00650B8B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</w:rPr>
      </w:pPr>
      <w:r w:rsidRPr="00650B8B">
        <w:rPr>
          <w:i w:val="0"/>
          <w:sz w:val="18"/>
          <w:szCs w:val="18"/>
        </w:rPr>
        <w:t xml:space="preserve">Вагин В.Н., Головина Е.Ю., </w:t>
      </w:r>
      <w:proofErr w:type="spellStart"/>
      <w:r w:rsidRPr="00650B8B">
        <w:rPr>
          <w:i w:val="0"/>
          <w:sz w:val="18"/>
          <w:szCs w:val="18"/>
        </w:rPr>
        <w:t>Загорянская</w:t>
      </w:r>
      <w:proofErr w:type="spellEnd"/>
      <w:r w:rsidRPr="00650B8B">
        <w:rPr>
          <w:i w:val="0"/>
          <w:sz w:val="18"/>
          <w:szCs w:val="18"/>
        </w:rPr>
        <w:t xml:space="preserve"> А.А., Фомина М.В. Достоверный и правдоподобный вывод в интеллектуальных системах / Под ред. В.Н. Вагина, Д.А. Поспелова. 2-е издание дополненное и исправленное. – М.: </w:t>
      </w:r>
      <w:proofErr w:type="spellStart"/>
      <w:r w:rsidRPr="00650B8B">
        <w:rPr>
          <w:i w:val="0"/>
          <w:sz w:val="18"/>
          <w:szCs w:val="18"/>
        </w:rPr>
        <w:t>Физматлит</w:t>
      </w:r>
      <w:proofErr w:type="spellEnd"/>
      <w:r w:rsidRPr="00650B8B">
        <w:rPr>
          <w:i w:val="0"/>
          <w:sz w:val="18"/>
          <w:szCs w:val="18"/>
        </w:rPr>
        <w:t>, 2008. – 712 с.</w:t>
      </w:r>
    </w:p>
    <w:p w:rsidR="00650B8B" w:rsidRPr="00BE1F7B" w:rsidRDefault="00650B8B" w:rsidP="00650B8B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</w:rPr>
      </w:pPr>
      <w:r w:rsidRPr="00BE1F7B">
        <w:rPr>
          <w:i w:val="0"/>
          <w:sz w:val="18"/>
          <w:szCs w:val="18"/>
        </w:rPr>
        <w:t xml:space="preserve">Еремеев А.П., Куриленко И.Е. Средства </w:t>
      </w:r>
      <w:proofErr w:type="spellStart"/>
      <w:r w:rsidRPr="00BE1F7B">
        <w:rPr>
          <w:i w:val="0"/>
          <w:sz w:val="18"/>
          <w:szCs w:val="18"/>
        </w:rPr>
        <w:t>темпорального</w:t>
      </w:r>
      <w:proofErr w:type="spellEnd"/>
      <w:r w:rsidRPr="00BE1F7B">
        <w:rPr>
          <w:i w:val="0"/>
          <w:sz w:val="18"/>
          <w:szCs w:val="18"/>
        </w:rPr>
        <w:t xml:space="preserve"> вывода для интеллектуальных систем реального времени // Интеллектуальные системы. Коллективная монография. </w:t>
      </w:r>
      <w:proofErr w:type="spellStart"/>
      <w:r w:rsidRPr="00BE1F7B">
        <w:rPr>
          <w:i w:val="0"/>
          <w:sz w:val="18"/>
          <w:szCs w:val="18"/>
        </w:rPr>
        <w:t>Вып</w:t>
      </w:r>
      <w:proofErr w:type="spellEnd"/>
      <w:r w:rsidRPr="00BE1F7B">
        <w:rPr>
          <w:i w:val="0"/>
          <w:sz w:val="18"/>
          <w:szCs w:val="18"/>
        </w:rPr>
        <w:t xml:space="preserve">. 4. – М.: </w:t>
      </w:r>
      <w:proofErr w:type="spellStart"/>
      <w:r w:rsidRPr="00BE1F7B">
        <w:rPr>
          <w:i w:val="0"/>
          <w:sz w:val="18"/>
          <w:szCs w:val="18"/>
        </w:rPr>
        <w:t>Физматлит</w:t>
      </w:r>
      <w:proofErr w:type="spellEnd"/>
      <w:r w:rsidRPr="00BE1F7B">
        <w:rPr>
          <w:i w:val="0"/>
          <w:sz w:val="18"/>
          <w:szCs w:val="18"/>
        </w:rPr>
        <w:t>, 2010. – С. 222-252.</w:t>
      </w:r>
    </w:p>
    <w:p w:rsidR="00D10062" w:rsidRPr="00BE1F7B" w:rsidRDefault="00D10062" w:rsidP="00913F30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</w:rPr>
      </w:pPr>
      <w:r w:rsidRPr="00BE1F7B">
        <w:rPr>
          <w:i w:val="0"/>
          <w:sz w:val="18"/>
          <w:szCs w:val="18"/>
        </w:rPr>
        <w:t xml:space="preserve">Вагин В.Н., Еремеев А.П. Некоторые базовые принципы </w:t>
      </w:r>
      <w:proofErr w:type="gramStart"/>
      <w:r w:rsidRPr="00BE1F7B">
        <w:rPr>
          <w:i w:val="0"/>
          <w:sz w:val="18"/>
          <w:szCs w:val="18"/>
        </w:rPr>
        <w:t>построения интеллектуальных систем поддержки принят</w:t>
      </w:r>
      <w:r w:rsidR="00266F3D" w:rsidRPr="00BE1F7B">
        <w:rPr>
          <w:i w:val="0"/>
          <w:sz w:val="18"/>
          <w:szCs w:val="18"/>
        </w:rPr>
        <w:t>ия решений реального времени // Известия РАН</w:t>
      </w:r>
      <w:proofErr w:type="gramEnd"/>
      <w:r w:rsidR="00266F3D" w:rsidRPr="00BE1F7B">
        <w:rPr>
          <w:i w:val="0"/>
          <w:sz w:val="18"/>
          <w:szCs w:val="18"/>
        </w:rPr>
        <w:t>: Теория и системы управления.</w:t>
      </w:r>
      <w:r w:rsidRPr="00BE1F7B">
        <w:rPr>
          <w:i w:val="0"/>
          <w:sz w:val="18"/>
          <w:szCs w:val="18"/>
        </w:rPr>
        <w:t xml:space="preserve"> </w:t>
      </w:r>
      <w:r w:rsidR="00266F3D" w:rsidRPr="00BE1F7B">
        <w:rPr>
          <w:i w:val="0"/>
          <w:sz w:val="18"/>
          <w:szCs w:val="18"/>
        </w:rPr>
        <w:t>– 2001. – № 6. – С</w:t>
      </w:r>
      <w:r w:rsidRPr="00BE1F7B">
        <w:rPr>
          <w:i w:val="0"/>
          <w:sz w:val="18"/>
          <w:szCs w:val="18"/>
        </w:rPr>
        <w:t xml:space="preserve">. 114-123. </w:t>
      </w:r>
    </w:p>
    <w:p w:rsidR="00650B8B" w:rsidRPr="009C42B6" w:rsidRDefault="00650B8B" w:rsidP="00650B8B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  <w:lang w:val="en-US"/>
        </w:rPr>
      </w:pPr>
      <w:r w:rsidRPr="009C42B6">
        <w:rPr>
          <w:i w:val="0"/>
          <w:sz w:val="18"/>
          <w:szCs w:val="18"/>
          <w:lang w:val="en-US"/>
        </w:rPr>
        <w:t>Allen J.F. Maintaining Knowledge about Temporal Intervals // Communications of the ACM. – 1983. – Vol. 26, №11. – P. 832-843.</w:t>
      </w:r>
    </w:p>
    <w:p w:rsidR="00650B8B" w:rsidRPr="009C42B6" w:rsidRDefault="00650B8B" w:rsidP="00650B8B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  <w:lang w:val="en-US"/>
        </w:rPr>
      </w:pPr>
      <w:r w:rsidRPr="009C42B6">
        <w:rPr>
          <w:i w:val="0"/>
          <w:sz w:val="18"/>
          <w:szCs w:val="18"/>
          <w:lang w:val="en-US"/>
        </w:rPr>
        <w:t xml:space="preserve">Lin F., </w:t>
      </w:r>
      <w:proofErr w:type="spellStart"/>
      <w:r w:rsidRPr="009C42B6">
        <w:rPr>
          <w:i w:val="0"/>
          <w:sz w:val="18"/>
          <w:szCs w:val="18"/>
          <w:lang w:val="en-US"/>
        </w:rPr>
        <w:t>Shoham</w:t>
      </w:r>
      <w:proofErr w:type="spellEnd"/>
      <w:r w:rsidRPr="009C42B6">
        <w:rPr>
          <w:i w:val="0"/>
          <w:sz w:val="18"/>
          <w:szCs w:val="18"/>
          <w:lang w:val="en-US"/>
        </w:rPr>
        <w:t xml:space="preserve"> Y. Argument Systems. A Uniform Basis for </w:t>
      </w:r>
      <w:proofErr w:type="spellStart"/>
      <w:r w:rsidRPr="009C42B6">
        <w:rPr>
          <w:i w:val="0"/>
          <w:sz w:val="18"/>
          <w:szCs w:val="18"/>
          <w:lang w:val="en-US"/>
        </w:rPr>
        <w:t>Nonmonotonic</w:t>
      </w:r>
      <w:proofErr w:type="spellEnd"/>
      <w:r w:rsidRPr="009C42B6">
        <w:rPr>
          <w:i w:val="0"/>
          <w:sz w:val="18"/>
          <w:szCs w:val="18"/>
          <w:lang w:val="en-US"/>
        </w:rPr>
        <w:t xml:space="preserve"> Reasoning // Proceedings of the First International Conference on Principles of Knowledge Representation and Reasoning. – San Mateo CA: Morgan Kaufmann Publishers </w:t>
      </w:r>
      <w:proofErr w:type="spellStart"/>
      <w:r w:rsidRPr="009C42B6">
        <w:rPr>
          <w:i w:val="0"/>
          <w:sz w:val="18"/>
          <w:szCs w:val="18"/>
          <w:lang w:val="en-US"/>
        </w:rPr>
        <w:t>Inc</w:t>
      </w:r>
      <w:proofErr w:type="spellEnd"/>
      <w:r w:rsidRPr="009C42B6">
        <w:rPr>
          <w:i w:val="0"/>
          <w:sz w:val="18"/>
          <w:szCs w:val="18"/>
          <w:lang w:val="en-US"/>
        </w:rPr>
        <w:t>, 1989. – P. 245-355.</w:t>
      </w:r>
    </w:p>
    <w:p w:rsidR="00D10062" w:rsidRPr="009C42B6" w:rsidRDefault="00D10062" w:rsidP="00913F30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  <w:lang w:val="en-US"/>
        </w:rPr>
      </w:pPr>
      <w:proofErr w:type="spellStart"/>
      <w:r w:rsidRPr="009C42B6">
        <w:rPr>
          <w:i w:val="0"/>
          <w:sz w:val="18"/>
          <w:szCs w:val="18"/>
          <w:lang w:val="en-US"/>
        </w:rPr>
        <w:t>S</w:t>
      </w:r>
      <w:r w:rsidR="00266F3D" w:rsidRPr="009C42B6">
        <w:rPr>
          <w:i w:val="0"/>
          <w:sz w:val="18"/>
          <w:szCs w:val="18"/>
          <w:lang w:val="en-US"/>
        </w:rPr>
        <w:t>zpyrka</w:t>
      </w:r>
      <w:proofErr w:type="spellEnd"/>
      <w:r w:rsidR="00266F3D" w:rsidRPr="009C42B6">
        <w:rPr>
          <w:i w:val="0"/>
          <w:sz w:val="18"/>
          <w:szCs w:val="18"/>
          <w:lang w:val="en-US"/>
        </w:rPr>
        <w:t xml:space="preserve"> M., </w:t>
      </w:r>
      <w:proofErr w:type="spellStart"/>
      <w:r w:rsidR="00266F3D" w:rsidRPr="009C42B6">
        <w:rPr>
          <w:i w:val="0"/>
          <w:sz w:val="18"/>
          <w:szCs w:val="18"/>
          <w:lang w:val="en-US"/>
        </w:rPr>
        <w:t>Szmuc</w:t>
      </w:r>
      <w:proofErr w:type="spellEnd"/>
      <w:r w:rsidR="00266F3D" w:rsidRPr="009C42B6">
        <w:rPr>
          <w:i w:val="0"/>
          <w:sz w:val="18"/>
          <w:szCs w:val="18"/>
          <w:lang w:val="en-US"/>
        </w:rPr>
        <w:t xml:space="preserve"> T. Integrated Approach to Modelling and A</w:t>
      </w:r>
      <w:r w:rsidRPr="009C42B6">
        <w:rPr>
          <w:i w:val="0"/>
          <w:sz w:val="18"/>
          <w:szCs w:val="18"/>
          <w:lang w:val="en-US"/>
        </w:rPr>
        <w:t xml:space="preserve">nalysis </w:t>
      </w:r>
      <w:r w:rsidR="00266F3D" w:rsidRPr="009C42B6">
        <w:rPr>
          <w:i w:val="0"/>
          <w:sz w:val="18"/>
          <w:szCs w:val="18"/>
          <w:lang w:val="en-US"/>
        </w:rPr>
        <w:t xml:space="preserve">Using </w:t>
      </w:r>
      <w:proofErr w:type="spellStart"/>
      <w:r w:rsidR="00266F3D" w:rsidRPr="009C42B6">
        <w:rPr>
          <w:i w:val="0"/>
          <w:sz w:val="18"/>
          <w:szCs w:val="18"/>
          <w:lang w:val="en-US"/>
        </w:rPr>
        <w:t>RTCPnets</w:t>
      </w:r>
      <w:proofErr w:type="spellEnd"/>
      <w:r w:rsidR="00266F3D" w:rsidRPr="009C42B6">
        <w:rPr>
          <w:i w:val="0"/>
          <w:sz w:val="18"/>
          <w:szCs w:val="18"/>
          <w:lang w:val="en-US"/>
        </w:rPr>
        <w:t xml:space="preserve"> // </w:t>
      </w:r>
      <w:r w:rsidRPr="009C42B6">
        <w:rPr>
          <w:i w:val="0"/>
          <w:sz w:val="18"/>
          <w:szCs w:val="18"/>
          <w:lang w:val="en-US"/>
        </w:rPr>
        <w:t>IFIP International Federation for Information P</w:t>
      </w:r>
      <w:r w:rsidR="00266F3D" w:rsidRPr="009C42B6">
        <w:rPr>
          <w:i w:val="0"/>
          <w:sz w:val="18"/>
          <w:szCs w:val="18"/>
          <w:lang w:val="en-US"/>
        </w:rPr>
        <w:t>rocessing. – New York, 2006. – Vol. 227. –</w:t>
      </w:r>
      <w:r w:rsidRPr="009C42B6">
        <w:rPr>
          <w:i w:val="0"/>
          <w:sz w:val="18"/>
          <w:szCs w:val="18"/>
          <w:lang w:val="en-US"/>
        </w:rPr>
        <w:t xml:space="preserve"> </w:t>
      </w:r>
      <w:r w:rsidR="00266F3D" w:rsidRPr="009C42B6">
        <w:rPr>
          <w:i w:val="0"/>
          <w:sz w:val="18"/>
          <w:szCs w:val="18"/>
          <w:lang w:val="en-US"/>
        </w:rPr>
        <w:t>P</w:t>
      </w:r>
      <w:r w:rsidRPr="009C42B6">
        <w:rPr>
          <w:i w:val="0"/>
          <w:sz w:val="18"/>
          <w:szCs w:val="18"/>
          <w:lang w:val="en-US"/>
        </w:rPr>
        <w:t xml:space="preserve">. 115-120. </w:t>
      </w:r>
    </w:p>
    <w:p w:rsidR="00D10062" w:rsidRPr="00BE1F7B" w:rsidRDefault="00D10062" w:rsidP="00913F30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</w:rPr>
      </w:pPr>
      <w:r w:rsidRPr="00BE1F7B">
        <w:rPr>
          <w:i w:val="0"/>
          <w:sz w:val="18"/>
          <w:szCs w:val="18"/>
        </w:rPr>
        <w:t xml:space="preserve">Еремеев А.П., Королев Ю.И. Средства моделирования на основе </w:t>
      </w:r>
      <w:proofErr w:type="spellStart"/>
      <w:r w:rsidRPr="00BE1F7B">
        <w:rPr>
          <w:i w:val="0"/>
          <w:sz w:val="18"/>
          <w:szCs w:val="18"/>
        </w:rPr>
        <w:t>темпоральных</w:t>
      </w:r>
      <w:proofErr w:type="spellEnd"/>
      <w:r w:rsidRPr="00BE1F7B">
        <w:rPr>
          <w:i w:val="0"/>
          <w:sz w:val="18"/>
          <w:szCs w:val="18"/>
        </w:rPr>
        <w:t xml:space="preserve"> сетей Петри для интеллектуальных систем поддержки принятия решений</w:t>
      </w:r>
      <w:r w:rsidR="00266F3D" w:rsidRPr="00BE1F7B">
        <w:rPr>
          <w:i w:val="0"/>
          <w:sz w:val="18"/>
          <w:szCs w:val="18"/>
        </w:rPr>
        <w:t xml:space="preserve"> //</w:t>
      </w:r>
      <w:r w:rsidRPr="00BE1F7B">
        <w:rPr>
          <w:i w:val="0"/>
          <w:sz w:val="18"/>
          <w:szCs w:val="18"/>
        </w:rPr>
        <w:t xml:space="preserve"> </w:t>
      </w:r>
      <w:r w:rsidR="00266F3D" w:rsidRPr="00BE1F7B">
        <w:rPr>
          <w:i w:val="0"/>
          <w:sz w:val="18"/>
          <w:szCs w:val="18"/>
        </w:rPr>
        <w:t>Труды Тринадцатой</w:t>
      </w:r>
      <w:r w:rsidRPr="00BE1F7B">
        <w:rPr>
          <w:i w:val="0"/>
          <w:sz w:val="18"/>
          <w:szCs w:val="18"/>
        </w:rPr>
        <w:t xml:space="preserve"> нац</w:t>
      </w:r>
      <w:r w:rsidR="00266F3D" w:rsidRPr="00BE1F7B">
        <w:rPr>
          <w:i w:val="0"/>
          <w:sz w:val="18"/>
          <w:szCs w:val="18"/>
        </w:rPr>
        <w:t>иональной</w:t>
      </w:r>
      <w:r w:rsidRPr="00BE1F7B">
        <w:rPr>
          <w:i w:val="0"/>
          <w:sz w:val="18"/>
          <w:szCs w:val="18"/>
        </w:rPr>
        <w:t xml:space="preserve"> конф</w:t>
      </w:r>
      <w:r w:rsidR="00266F3D" w:rsidRPr="00BE1F7B">
        <w:rPr>
          <w:i w:val="0"/>
          <w:sz w:val="18"/>
          <w:szCs w:val="18"/>
        </w:rPr>
        <w:t>еренции</w:t>
      </w:r>
      <w:r w:rsidRPr="00BE1F7B">
        <w:rPr>
          <w:i w:val="0"/>
          <w:sz w:val="18"/>
          <w:szCs w:val="18"/>
        </w:rPr>
        <w:t xml:space="preserve"> по искусственному интеллекту с междунар</w:t>
      </w:r>
      <w:r w:rsidR="00266F3D" w:rsidRPr="00BE1F7B">
        <w:rPr>
          <w:i w:val="0"/>
          <w:sz w:val="18"/>
          <w:szCs w:val="18"/>
        </w:rPr>
        <w:t>одным</w:t>
      </w:r>
      <w:r w:rsidRPr="00BE1F7B">
        <w:rPr>
          <w:i w:val="0"/>
          <w:sz w:val="18"/>
          <w:szCs w:val="18"/>
        </w:rPr>
        <w:t xml:space="preserve"> участием </w:t>
      </w:r>
      <w:r w:rsidR="00266F3D" w:rsidRPr="00BE1F7B">
        <w:rPr>
          <w:i w:val="0"/>
          <w:sz w:val="18"/>
          <w:szCs w:val="18"/>
        </w:rPr>
        <w:t>(</w:t>
      </w:r>
      <w:r w:rsidRPr="00BE1F7B">
        <w:rPr>
          <w:i w:val="0"/>
          <w:sz w:val="18"/>
          <w:szCs w:val="18"/>
        </w:rPr>
        <w:t>КИИ-2012</w:t>
      </w:r>
      <w:r w:rsidR="00266F3D" w:rsidRPr="00BE1F7B">
        <w:rPr>
          <w:i w:val="0"/>
          <w:sz w:val="18"/>
          <w:szCs w:val="18"/>
        </w:rPr>
        <w:t>,</w:t>
      </w:r>
      <w:r w:rsidRPr="00BE1F7B">
        <w:rPr>
          <w:i w:val="0"/>
          <w:sz w:val="18"/>
          <w:szCs w:val="18"/>
        </w:rPr>
        <w:t xml:space="preserve"> 16-20 октя</w:t>
      </w:r>
      <w:r w:rsidR="00266F3D" w:rsidRPr="00BE1F7B">
        <w:rPr>
          <w:i w:val="0"/>
          <w:sz w:val="18"/>
          <w:szCs w:val="18"/>
        </w:rPr>
        <w:t xml:space="preserve">бря 2012 г., Белгород, Россия). </w:t>
      </w:r>
      <w:r w:rsidRPr="00BE1F7B">
        <w:rPr>
          <w:i w:val="0"/>
          <w:sz w:val="18"/>
          <w:szCs w:val="18"/>
        </w:rPr>
        <w:t xml:space="preserve">– Белгород: Изд-во БГТУ, 2012. – </w:t>
      </w:r>
      <w:r w:rsidR="00266F3D" w:rsidRPr="00BE1F7B">
        <w:rPr>
          <w:i w:val="0"/>
          <w:sz w:val="18"/>
          <w:szCs w:val="18"/>
        </w:rPr>
        <w:t>Т.3. – С</w:t>
      </w:r>
      <w:r w:rsidRPr="00BE1F7B">
        <w:rPr>
          <w:i w:val="0"/>
          <w:sz w:val="18"/>
          <w:szCs w:val="18"/>
        </w:rPr>
        <w:t>. 105-112.</w:t>
      </w:r>
    </w:p>
    <w:p w:rsidR="007A6837" w:rsidRDefault="007A6837" w:rsidP="00650B8B">
      <w:pPr>
        <w:pStyle w:val="a9"/>
        <w:numPr>
          <w:ilvl w:val="0"/>
          <w:numId w:val="1"/>
        </w:numPr>
        <w:ind w:left="284" w:hanging="284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 xml:space="preserve">ГОСТ </w:t>
      </w:r>
      <w:proofErr w:type="gramStart"/>
      <w:r w:rsidRPr="007A6837">
        <w:rPr>
          <w:i w:val="0"/>
          <w:sz w:val="18"/>
          <w:szCs w:val="18"/>
        </w:rPr>
        <w:t>Р</w:t>
      </w:r>
      <w:proofErr w:type="gramEnd"/>
      <w:r w:rsidRPr="007A6837">
        <w:rPr>
          <w:i w:val="0"/>
          <w:sz w:val="18"/>
          <w:szCs w:val="18"/>
        </w:rPr>
        <w:t xml:space="preserve"> 54500.3-2011 / Руководство ИСО/МЭК 98-3:2008. Неопределенность измерения. Часть 3. Руководство по выражению неопределенности измерения. – М.: </w:t>
      </w:r>
      <w:proofErr w:type="spellStart"/>
      <w:r w:rsidRPr="007A6837">
        <w:rPr>
          <w:i w:val="0"/>
          <w:sz w:val="18"/>
          <w:szCs w:val="18"/>
        </w:rPr>
        <w:t>Стандартинформ</w:t>
      </w:r>
      <w:proofErr w:type="spellEnd"/>
      <w:r w:rsidRPr="007A6837">
        <w:rPr>
          <w:i w:val="0"/>
          <w:sz w:val="18"/>
          <w:szCs w:val="18"/>
        </w:rPr>
        <w:t>, 2012.</w:t>
      </w:r>
    </w:p>
    <w:p w:rsidR="007A6837" w:rsidRDefault="007A6837" w:rsidP="007A6837">
      <w:pPr>
        <w:pStyle w:val="a9"/>
        <w:ind w:left="284"/>
        <w:jc w:val="both"/>
        <w:rPr>
          <w:i w:val="0"/>
          <w:sz w:val="18"/>
          <w:szCs w:val="18"/>
        </w:rPr>
      </w:pPr>
    </w:p>
    <w:p w:rsidR="007A6837" w:rsidRPr="00BE1F7B" w:rsidRDefault="007A6837" w:rsidP="007A6837">
      <w:pPr>
        <w:pStyle w:val="a9"/>
        <w:ind w:left="284"/>
        <w:jc w:val="both"/>
        <w:rPr>
          <w:i w:val="0"/>
          <w:sz w:val="18"/>
          <w:szCs w:val="18"/>
        </w:rPr>
      </w:pP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>В общем виде правила следующие: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>Книги оформляются так:</w:t>
      </w:r>
    </w:p>
    <w:p w:rsidR="007A6837" w:rsidRP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 xml:space="preserve">Фамилия И.О. Название книги без кавычек. – Город издательства: Издательство, год. – Кол-во страниц </w:t>
      </w:r>
      <w:proofErr w:type="gramStart"/>
      <w:r w:rsidRPr="007A6837">
        <w:rPr>
          <w:i w:val="0"/>
          <w:sz w:val="18"/>
          <w:szCs w:val="18"/>
        </w:rPr>
        <w:t>с</w:t>
      </w:r>
      <w:proofErr w:type="gramEnd"/>
      <w:r w:rsidRPr="007A6837">
        <w:rPr>
          <w:i w:val="0"/>
          <w:sz w:val="18"/>
          <w:szCs w:val="18"/>
        </w:rPr>
        <w:t>.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 xml:space="preserve">Если под редакцией, то так: </w:t>
      </w:r>
    </w:p>
    <w:p w:rsid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 xml:space="preserve">Фамилия И.О. Название </w:t>
      </w:r>
      <w:r>
        <w:rPr>
          <w:i w:val="0"/>
          <w:sz w:val="18"/>
          <w:szCs w:val="18"/>
        </w:rPr>
        <w:t xml:space="preserve">книги </w:t>
      </w:r>
      <w:r w:rsidRPr="007A6837">
        <w:rPr>
          <w:i w:val="0"/>
          <w:sz w:val="18"/>
          <w:szCs w:val="18"/>
        </w:rPr>
        <w:t xml:space="preserve">без кавычек / Под ред. Фамилия. – Город издательства: Издательство, год. – Кол-во страниц </w:t>
      </w:r>
      <w:proofErr w:type="gramStart"/>
      <w:r w:rsidRPr="007A6837">
        <w:rPr>
          <w:i w:val="0"/>
          <w:sz w:val="18"/>
          <w:szCs w:val="18"/>
        </w:rPr>
        <w:t>с</w:t>
      </w:r>
      <w:proofErr w:type="gramEnd"/>
      <w:r w:rsidRPr="007A6837">
        <w:rPr>
          <w:i w:val="0"/>
          <w:sz w:val="18"/>
          <w:szCs w:val="18"/>
        </w:rPr>
        <w:t>.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>Глава в монографии</w:t>
      </w:r>
      <w:r>
        <w:rPr>
          <w:b/>
          <w:i w:val="0"/>
          <w:sz w:val="18"/>
          <w:szCs w:val="18"/>
        </w:rPr>
        <w:t>:</w:t>
      </w:r>
    </w:p>
    <w:p w:rsid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 xml:space="preserve">Фамилия И.О. Название главы (той части) // Название монографии. </w:t>
      </w:r>
      <w:proofErr w:type="spellStart"/>
      <w:r w:rsidRPr="007A6837">
        <w:rPr>
          <w:i w:val="0"/>
          <w:sz w:val="18"/>
          <w:szCs w:val="18"/>
        </w:rPr>
        <w:t>Вып.Х</w:t>
      </w:r>
      <w:proofErr w:type="spellEnd"/>
      <w:r w:rsidRPr="007A6837">
        <w:rPr>
          <w:i w:val="0"/>
          <w:sz w:val="18"/>
          <w:szCs w:val="18"/>
        </w:rPr>
        <w:t>. (если есть) – Город издательства: Издательство, год. – С. Интервал страниц.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>Статьи в журналах и русских и английских:</w:t>
      </w:r>
    </w:p>
    <w:p w:rsid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>Фамилия И.О. Название публикации // Название журнала. – Год. – №Х. – С. Интервал страниц.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proofErr w:type="spellStart"/>
      <w:r w:rsidRPr="007A6837">
        <w:rPr>
          <w:b/>
          <w:i w:val="0"/>
          <w:sz w:val="18"/>
          <w:szCs w:val="18"/>
        </w:rPr>
        <w:t>Proceedings</w:t>
      </w:r>
      <w:proofErr w:type="spellEnd"/>
      <w:r w:rsidRPr="007A6837">
        <w:rPr>
          <w:b/>
          <w:i w:val="0"/>
          <w:sz w:val="18"/>
          <w:szCs w:val="18"/>
        </w:rPr>
        <w:t>:</w:t>
      </w:r>
    </w:p>
    <w:p w:rsid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>Фамилия И.О. Название публикации // Название сборника. – Город издательства: Издательство, год. – P. Интервал страниц.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>Статьи в сборниках конференций:</w:t>
      </w:r>
    </w:p>
    <w:p w:rsid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 xml:space="preserve">Фамилия И.О. Название публикации // Название сборника. – Город издательства: Издательство, год. – Т.Х., </w:t>
      </w:r>
      <w:proofErr w:type="spellStart"/>
      <w:r w:rsidRPr="007A6837">
        <w:rPr>
          <w:i w:val="0"/>
          <w:sz w:val="18"/>
          <w:szCs w:val="18"/>
        </w:rPr>
        <w:t>Вып.Х</w:t>
      </w:r>
      <w:proofErr w:type="spellEnd"/>
      <w:r w:rsidRPr="007A6837">
        <w:rPr>
          <w:i w:val="0"/>
          <w:sz w:val="18"/>
          <w:szCs w:val="18"/>
        </w:rPr>
        <w:t>. – С. Интервал страниц.</w:t>
      </w:r>
    </w:p>
    <w:p w:rsidR="007A6837" w:rsidRPr="007A6837" w:rsidRDefault="007A6837" w:rsidP="007A6837">
      <w:pPr>
        <w:pStyle w:val="a9"/>
        <w:jc w:val="both"/>
        <w:rPr>
          <w:b/>
          <w:i w:val="0"/>
          <w:sz w:val="18"/>
          <w:szCs w:val="18"/>
        </w:rPr>
      </w:pPr>
      <w:r w:rsidRPr="007A6837">
        <w:rPr>
          <w:b/>
          <w:i w:val="0"/>
          <w:sz w:val="18"/>
          <w:szCs w:val="18"/>
        </w:rPr>
        <w:t>ГОСТы:</w:t>
      </w:r>
    </w:p>
    <w:p w:rsidR="007A6837" w:rsidRPr="007A6837" w:rsidRDefault="007A6837" w:rsidP="007A6837">
      <w:pPr>
        <w:pStyle w:val="a9"/>
        <w:jc w:val="both"/>
        <w:rPr>
          <w:i w:val="0"/>
          <w:sz w:val="18"/>
          <w:szCs w:val="18"/>
        </w:rPr>
      </w:pPr>
      <w:r w:rsidRPr="007A6837">
        <w:rPr>
          <w:i w:val="0"/>
          <w:sz w:val="18"/>
          <w:szCs w:val="18"/>
        </w:rPr>
        <w:t>ГОСТ Номер / Название. – Город из</w:t>
      </w:r>
      <w:r>
        <w:rPr>
          <w:i w:val="0"/>
          <w:sz w:val="18"/>
          <w:szCs w:val="18"/>
        </w:rPr>
        <w:t xml:space="preserve">дательства: Издательство, год. </w:t>
      </w:r>
    </w:p>
    <w:sectPr w:rsidR="007A6837" w:rsidRPr="007A6837" w:rsidSect="0008491C">
      <w:pgSz w:w="8391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73" w:rsidRDefault="008E6773" w:rsidP="00D04DE7">
      <w:r>
        <w:separator/>
      </w:r>
    </w:p>
  </w:endnote>
  <w:endnote w:type="continuationSeparator" w:id="0">
    <w:p w:rsidR="008E6773" w:rsidRDefault="008E6773" w:rsidP="00D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 Symbols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2M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sch Sans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73" w:rsidRDefault="008E6773" w:rsidP="00D04DE7">
      <w:r>
        <w:separator/>
      </w:r>
    </w:p>
  </w:footnote>
  <w:footnote w:type="continuationSeparator" w:id="0">
    <w:p w:rsidR="008E6773" w:rsidRDefault="008E6773" w:rsidP="00D04DE7">
      <w:r>
        <w:continuationSeparator/>
      </w:r>
    </w:p>
  </w:footnote>
  <w:footnote w:id="1">
    <w:p w:rsidR="00862051" w:rsidRPr="003766AE" w:rsidRDefault="00862051" w:rsidP="00D10062">
      <w:pPr>
        <w:pStyle w:val="a5"/>
        <w:rPr>
          <w:sz w:val="18"/>
          <w:szCs w:val="18"/>
        </w:rPr>
      </w:pPr>
      <w:r>
        <w:rPr>
          <w:rStyle w:val="a4"/>
        </w:rPr>
        <w:t>*</w:t>
      </w:r>
      <w:r w:rsidRPr="004004BF">
        <w:rPr>
          <w:sz w:val="18"/>
          <w:szCs w:val="18"/>
        </w:rPr>
        <w:t xml:space="preserve"> </w:t>
      </w:r>
      <w:r w:rsidRPr="001F029C">
        <w:rPr>
          <w:sz w:val="18"/>
          <w:szCs w:val="18"/>
        </w:rPr>
        <w:t>Работа выполнена при финансовой поддержке РФФИ, проект №</w:t>
      </w:r>
      <w:r>
        <w:rPr>
          <w:sz w:val="18"/>
          <w:szCs w:val="18"/>
          <w:lang w:val="en-US"/>
        </w:rPr>
        <w:t>XX</w:t>
      </w:r>
      <w:r w:rsidRPr="001F029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XX</w:t>
      </w:r>
      <w:r w:rsidRPr="001F029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XXXXX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99A0F9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1080"/>
        </w:tabs>
        <w:ind w:left="76" w:hanging="360"/>
      </w:pPr>
      <w:rPr>
        <w:rFonts w:ascii="Symbol" w:hAnsi="Symbol" w:cs="Apple Symbol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2A7E5F"/>
    <w:multiLevelType w:val="hybridMultilevel"/>
    <w:tmpl w:val="07D23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990C77"/>
    <w:multiLevelType w:val="hybridMultilevel"/>
    <w:tmpl w:val="B060D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220BF"/>
    <w:multiLevelType w:val="hybridMultilevel"/>
    <w:tmpl w:val="D1A09BEE"/>
    <w:lvl w:ilvl="0" w:tplc="53E27B2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22BB1"/>
    <w:multiLevelType w:val="hybridMultilevel"/>
    <w:tmpl w:val="B2585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C03E38"/>
    <w:multiLevelType w:val="hybridMultilevel"/>
    <w:tmpl w:val="32B24F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32C711D"/>
    <w:multiLevelType w:val="multilevel"/>
    <w:tmpl w:val="4E580A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sz w:val="16"/>
      </w:rPr>
    </w:lvl>
    <w:lvl w:ilvl="2">
      <w:start w:val="1"/>
      <w:numFmt w:val="none"/>
      <w:suff w:val="space"/>
      <w:lvlText w:val="●●●"/>
      <w:lvlJc w:val="left"/>
      <w:pPr>
        <w:ind w:left="340" w:firstLine="0"/>
      </w:pPr>
      <w:rPr>
        <w:rFonts w:hint="default"/>
        <w:sz w:val="16"/>
      </w:rPr>
    </w:lvl>
    <w:lvl w:ilvl="3">
      <w:start w:val="1"/>
      <w:numFmt w:val="decimal"/>
      <w:lvlText w:val="(%4)"/>
      <w:lvlJc w:val="left"/>
      <w:pPr>
        <w:ind w:left="5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0" w:firstLine="0"/>
      </w:pPr>
      <w:rPr>
        <w:rFonts w:hint="default"/>
      </w:rPr>
    </w:lvl>
  </w:abstractNum>
  <w:abstractNum w:abstractNumId="15">
    <w:nsid w:val="06CD0614"/>
    <w:multiLevelType w:val="multilevel"/>
    <w:tmpl w:val="D69A9412"/>
    <w:name w:val="Мячики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space"/>
      <w:lvlText w:val="●●"/>
      <w:lvlJc w:val="left"/>
      <w:pPr>
        <w:ind w:left="170" w:firstLine="0"/>
      </w:pPr>
      <w:rPr>
        <w:rFonts w:hint="default"/>
        <w:sz w:val="16"/>
      </w:rPr>
    </w:lvl>
    <w:lvl w:ilvl="2">
      <w:start w:val="1"/>
      <w:numFmt w:val="none"/>
      <w:suff w:val="space"/>
      <w:lvlText w:val="●●●"/>
      <w:lvlJc w:val="left"/>
      <w:pPr>
        <w:ind w:left="340" w:firstLine="0"/>
      </w:pPr>
      <w:rPr>
        <w:rFonts w:hint="default"/>
        <w:sz w:val="16"/>
      </w:rPr>
    </w:lvl>
    <w:lvl w:ilvl="3">
      <w:start w:val="1"/>
      <w:numFmt w:val="decimal"/>
      <w:lvlText w:val="(%4)"/>
      <w:lvlJc w:val="left"/>
      <w:pPr>
        <w:ind w:left="5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0" w:firstLine="0"/>
      </w:pPr>
      <w:rPr>
        <w:rFonts w:hint="default"/>
      </w:rPr>
    </w:lvl>
  </w:abstractNum>
  <w:abstractNum w:abstractNumId="16">
    <w:nsid w:val="080720E2"/>
    <w:multiLevelType w:val="hybridMultilevel"/>
    <w:tmpl w:val="16A28CCE"/>
    <w:lvl w:ilvl="0" w:tplc="1EDA0E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E55DA"/>
    <w:multiLevelType w:val="hybridMultilevel"/>
    <w:tmpl w:val="C56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FF4A4C"/>
    <w:multiLevelType w:val="hybridMultilevel"/>
    <w:tmpl w:val="EC3C5740"/>
    <w:lvl w:ilvl="0" w:tplc="26AE32B6">
      <w:start w:val="1"/>
      <w:numFmt w:val="decimal"/>
      <w:lvlText w:val="%1."/>
      <w:lvlJc w:val="left"/>
      <w:pPr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A67E6"/>
    <w:multiLevelType w:val="hybridMultilevel"/>
    <w:tmpl w:val="A2C029EA"/>
    <w:lvl w:ilvl="0" w:tplc="31945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8C01B6"/>
    <w:multiLevelType w:val="multilevel"/>
    <w:tmpl w:val="750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10C17EA4"/>
    <w:multiLevelType w:val="hybridMultilevel"/>
    <w:tmpl w:val="1AEAE71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F234FA"/>
    <w:multiLevelType w:val="hybridMultilevel"/>
    <w:tmpl w:val="CFBAA870"/>
    <w:lvl w:ilvl="0" w:tplc="10029370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896051"/>
    <w:multiLevelType w:val="hybridMultilevel"/>
    <w:tmpl w:val="790C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003F3"/>
    <w:multiLevelType w:val="hybridMultilevel"/>
    <w:tmpl w:val="6490402E"/>
    <w:lvl w:ilvl="0" w:tplc="FFFFFFFF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72EC2"/>
    <w:multiLevelType w:val="hybridMultilevel"/>
    <w:tmpl w:val="EB66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3391D1A"/>
    <w:multiLevelType w:val="hybridMultilevel"/>
    <w:tmpl w:val="5968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6C3620D"/>
    <w:multiLevelType w:val="hybridMultilevel"/>
    <w:tmpl w:val="C6064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9B143FC"/>
    <w:multiLevelType w:val="hybridMultilevel"/>
    <w:tmpl w:val="3538F22A"/>
    <w:lvl w:ilvl="0" w:tplc="162A8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1A4172DA"/>
    <w:multiLevelType w:val="hybridMultilevel"/>
    <w:tmpl w:val="20C693E6"/>
    <w:lvl w:ilvl="0" w:tplc="5A4214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5C7AE3"/>
    <w:multiLevelType w:val="hybridMultilevel"/>
    <w:tmpl w:val="9924795A"/>
    <w:lvl w:ilvl="0" w:tplc="141E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937B7A"/>
    <w:multiLevelType w:val="hybridMultilevel"/>
    <w:tmpl w:val="101EAA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221A735D"/>
    <w:multiLevelType w:val="hybridMultilevel"/>
    <w:tmpl w:val="1B04E428"/>
    <w:lvl w:ilvl="0" w:tplc="6A7455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4691A1B"/>
    <w:multiLevelType w:val="hybridMultilevel"/>
    <w:tmpl w:val="7D268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AD484E"/>
    <w:multiLevelType w:val="hybridMultilevel"/>
    <w:tmpl w:val="4544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AB4C55"/>
    <w:multiLevelType w:val="hybridMultilevel"/>
    <w:tmpl w:val="5E9CDC5E"/>
    <w:lvl w:ilvl="0" w:tplc="D2BC04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6974E8"/>
    <w:multiLevelType w:val="hybridMultilevel"/>
    <w:tmpl w:val="42B81D12"/>
    <w:lvl w:ilvl="0" w:tplc="29589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E082347"/>
    <w:multiLevelType w:val="hybridMultilevel"/>
    <w:tmpl w:val="EC3C5740"/>
    <w:lvl w:ilvl="0" w:tplc="26AE32B6">
      <w:start w:val="1"/>
      <w:numFmt w:val="decimal"/>
      <w:lvlText w:val="%1."/>
      <w:lvlJc w:val="left"/>
      <w:pPr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5A04F8"/>
    <w:multiLevelType w:val="hybridMultilevel"/>
    <w:tmpl w:val="50344D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8957DA9"/>
    <w:multiLevelType w:val="hybridMultilevel"/>
    <w:tmpl w:val="0C30E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52214C"/>
    <w:multiLevelType w:val="hybridMultilevel"/>
    <w:tmpl w:val="289EB15E"/>
    <w:lvl w:ilvl="0" w:tplc="605C255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5F56FC"/>
    <w:multiLevelType w:val="hybridMultilevel"/>
    <w:tmpl w:val="F4CA81AC"/>
    <w:lvl w:ilvl="0" w:tplc="21866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C722BF2"/>
    <w:multiLevelType w:val="hybridMultilevel"/>
    <w:tmpl w:val="EACE65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3D257E39"/>
    <w:multiLevelType w:val="hybridMultilevel"/>
    <w:tmpl w:val="4D9A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242627"/>
    <w:multiLevelType w:val="hybridMultilevel"/>
    <w:tmpl w:val="C018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85BA8"/>
    <w:multiLevelType w:val="hybridMultilevel"/>
    <w:tmpl w:val="4560C1CC"/>
    <w:lvl w:ilvl="0" w:tplc="C2FE2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01B0F33"/>
    <w:multiLevelType w:val="multilevel"/>
    <w:tmpl w:val="D3E8E2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space"/>
      <w:lvlText w:val="●●"/>
      <w:lvlJc w:val="left"/>
      <w:pPr>
        <w:ind w:left="170" w:firstLine="0"/>
      </w:pPr>
      <w:rPr>
        <w:rFonts w:hint="default"/>
        <w:sz w:val="16"/>
      </w:rPr>
    </w:lvl>
    <w:lvl w:ilvl="2">
      <w:start w:val="1"/>
      <w:numFmt w:val="none"/>
      <w:suff w:val="space"/>
      <w:lvlText w:val="●●●"/>
      <w:lvlJc w:val="left"/>
      <w:pPr>
        <w:ind w:left="340" w:firstLine="0"/>
      </w:pPr>
      <w:rPr>
        <w:rFonts w:hint="default"/>
        <w:sz w:val="16"/>
      </w:rPr>
    </w:lvl>
    <w:lvl w:ilvl="3">
      <w:start w:val="1"/>
      <w:numFmt w:val="decimal"/>
      <w:lvlText w:val="(%4)"/>
      <w:lvlJc w:val="left"/>
      <w:pPr>
        <w:ind w:left="5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0" w:firstLine="0"/>
      </w:pPr>
      <w:rPr>
        <w:rFonts w:hint="default"/>
      </w:rPr>
    </w:lvl>
  </w:abstractNum>
  <w:abstractNum w:abstractNumId="47">
    <w:nsid w:val="454402A1"/>
    <w:multiLevelType w:val="hybridMultilevel"/>
    <w:tmpl w:val="353234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4DB7297D"/>
    <w:multiLevelType w:val="hybridMultilevel"/>
    <w:tmpl w:val="D3FC0BBA"/>
    <w:lvl w:ilvl="0" w:tplc="DB303D1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F345040"/>
    <w:multiLevelType w:val="hybridMultilevel"/>
    <w:tmpl w:val="9C90E9CA"/>
    <w:lvl w:ilvl="0" w:tplc="1C5EB468">
      <w:start w:val="1"/>
      <w:numFmt w:val="decimal"/>
      <w:lvlText w:val="%1."/>
      <w:lvlJc w:val="left"/>
      <w:pPr>
        <w:ind w:left="717" w:hanging="360"/>
      </w:pPr>
      <w:rPr>
        <w:rFonts w:eastAsia="MT2MIT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4F9601E8"/>
    <w:multiLevelType w:val="hybridMultilevel"/>
    <w:tmpl w:val="7EAC24B6"/>
    <w:lvl w:ilvl="0" w:tplc="2116B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F9D7B4F"/>
    <w:multiLevelType w:val="hybridMultilevel"/>
    <w:tmpl w:val="AAA4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882EDE"/>
    <w:multiLevelType w:val="hybridMultilevel"/>
    <w:tmpl w:val="5628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1DB0E54"/>
    <w:multiLevelType w:val="hybridMultilevel"/>
    <w:tmpl w:val="B21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372DA6"/>
    <w:multiLevelType w:val="hybridMultilevel"/>
    <w:tmpl w:val="0FD0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71D4D"/>
    <w:multiLevelType w:val="hybridMultilevel"/>
    <w:tmpl w:val="B2B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B3493"/>
    <w:multiLevelType w:val="singleLevel"/>
    <w:tmpl w:val="41D0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57">
    <w:nsid w:val="5E965B44"/>
    <w:multiLevelType w:val="hybridMultilevel"/>
    <w:tmpl w:val="231EBF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5F593688"/>
    <w:multiLevelType w:val="hybridMultilevel"/>
    <w:tmpl w:val="9DE26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0A3875"/>
    <w:multiLevelType w:val="hybridMultilevel"/>
    <w:tmpl w:val="41BEA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62297AA3"/>
    <w:multiLevelType w:val="hybridMultilevel"/>
    <w:tmpl w:val="0D94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7969B7"/>
    <w:multiLevelType w:val="hybridMultilevel"/>
    <w:tmpl w:val="A2B44C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FA2A79"/>
    <w:multiLevelType w:val="hybridMultilevel"/>
    <w:tmpl w:val="3D3CADC0"/>
    <w:lvl w:ilvl="0" w:tplc="8570B9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2B5E39"/>
    <w:multiLevelType w:val="hybridMultilevel"/>
    <w:tmpl w:val="7610B000"/>
    <w:lvl w:ilvl="0" w:tplc="2116B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68415774"/>
    <w:multiLevelType w:val="hybridMultilevel"/>
    <w:tmpl w:val="99A2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2976B7"/>
    <w:multiLevelType w:val="hybridMultilevel"/>
    <w:tmpl w:val="A8125F8E"/>
    <w:lvl w:ilvl="0" w:tplc="59382C1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83540"/>
    <w:multiLevelType w:val="hybridMultilevel"/>
    <w:tmpl w:val="1A742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6A576610"/>
    <w:multiLevelType w:val="hybridMultilevel"/>
    <w:tmpl w:val="A0149E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>
    <w:nsid w:val="6D3B4BD4"/>
    <w:multiLevelType w:val="multilevel"/>
    <w:tmpl w:val="702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9B5AE3"/>
    <w:multiLevelType w:val="hybridMultilevel"/>
    <w:tmpl w:val="0CDA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A22255"/>
    <w:multiLevelType w:val="hybridMultilevel"/>
    <w:tmpl w:val="79264A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71A45DDB"/>
    <w:multiLevelType w:val="hybridMultilevel"/>
    <w:tmpl w:val="1A4C387A"/>
    <w:lvl w:ilvl="0" w:tplc="9E500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729228AE"/>
    <w:multiLevelType w:val="hybridMultilevel"/>
    <w:tmpl w:val="A4C240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55A4FE7"/>
    <w:multiLevelType w:val="hybridMultilevel"/>
    <w:tmpl w:val="D1BA617E"/>
    <w:lvl w:ilvl="0" w:tplc="7F8C92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5970604"/>
    <w:multiLevelType w:val="hybridMultilevel"/>
    <w:tmpl w:val="F6441E74"/>
    <w:lvl w:ilvl="0" w:tplc="954AA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5CE38BA"/>
    <w:multiLevelType w:val="hybridMultilevel"/>
    <w:tmpl w:val="8AD0DC40"/>
    <w:lvl w:ilvl="0" w:tplc="2342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AD660D"/>
    <w:multiLevelType w:val="hybridMultilevel"/>
    <w:tmpl w:val="658038EA"/>
    <w:lvl w:ilvl="0" w:tplc="700631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>
    <w:nsid w:val="79701355"/>
    <w:multiLevelType w:val="hybridMultilevel"/>
    <w:tmpl w:val="70D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73744D"/>
    <w:multiLevelType w:val="hybridMultilevel"/>
    <w:tmpl w:val="20AE0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A8B7AF8"/>
    <w:multiLevelType w:val="multilevel"/>
    <w:tmpl w:val="BA0632B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space"/>
      <w:lvlText w:val="●●"/>
      <w:lvlJc w:val="left"/>
      <w:pPr>
        <w:ind w:left="170" w:firstLine="0"/>
      </w:pPr>
      <w:rPr>
        <w:rFonts w:hint="default"/>
        <w:sz w:val="16"/>
      </w:rPr>
    </w:lvl>
    <w:lvl w:ilvl="2">
      <w:start w:val="1"/>
      <w:numFmt w:val="none"/>
      <w:suff w:val="space"/>
      <w:lvlText w:val="●●●"/>
      <w:lvlJc w:val="left"/>
      <w:pPr>
        <w:ind w:left="340" w:firstLine="0"/>
      </w:pPr>
      <w:rPr>
        <w:rFonts w:hint="default"/>
        <w:sz w:val="16"/>
      </w:rPr>
    </w:lvl>
    <w:lvl w:ilvl="3">
      <w:start w:val="1"/>
      <w:numFmt w:val="decimal"/>
      <w:lvlText w:val="(%4)"/>
      <w:lvlJc w:val="left"/>
      <w:pPr>
        <w:ind w:left="5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0" w:firstLine="0"/>
      </w:pPr>
      <w:rPr>
        <w:rFonts w:hint="default"/>
      </w:rPr>
    </w:lvl>
  </w:abstractNum>
  <w:abstractNum w:abstractNumId="80">
    <w:nsid w:val="7D1B4F65"/>
    <w:multiLevelType w:val="hybridMultilevel"/>
    <w:tmpl w:val="3E000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6"/>
  </w:num>
  <w:num w:numId="3">
    <w:abstractNumId w:val="41"/>
  </w:num>
  <w:num w:numId="4">
    <w:abstractNumId w:val="32"/>
  </w:num>
  <w:num w:numId="5">
    <w:abstractNumId w:val="60"/>
  </w:num>
  <w:num w:numId="6">
    <w:abstractNumId w:val="70"/>
  </w:num>
  <w:num w:numId="7">
    <w:abstractNumId w:val="59"/>
  </w:num>
  <w:num w:numId="8">
    <w:abstractNumId w:val="58"/>
  </w:num>
  <w:num w:numId="9">
    <w:abstractNumId w:val="63"/>
  </w:num>
  <w:num w:numId="10">
    <w:abstractNumId w:val="50"/>
  </w:num>
  <w:num w:numId="11">
    <w:abstractNumId w:val="23"/>
  </w:num>
  <w:num w:numId="12">
    <w:abstractNumId w:val="21"/>
  </w:num>
  <w:num w:numId="13">
    <w:abstractNumId w:val="48"/>
  </w:num>
  <w:num w:numId="14">
    <w:abstractNumId w:val="10"/>
  </w:num>
  <w:num w:numId="15">
    <w:abstractNumId w:val="26"/>
  </w:num>
  <w:num w:numId="16">
    <w:abstractNumId w:val="39"/>
  </w:num>
  <w:num w:numId="17">
    <w:abstractNumId w:val="25"/>
  </w:num>
  <w:num w:numId="18">
    <w:abstractNumId w:val="51"/>
  </w:num>
  <w:num w:numId="19">
    <w:abstractNumId w:val="7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9"/>
  </w:num>
  <w:num w:numId="23">
    <w:abstractNumId w:val="71"/>
  </w:num>
  <w:num w:numId="24">
    <w:abstractNumId w:val="45"/>
  </w:num>
  <w:num w:numId="25">
    <w:abstractNumId w:val="74"/>
  </w:num>
  <w:num w:numId="26">
    <w:abstractNumId w:val="54"/>
  </w:num>
  <w:num w:numId="27">
    <w:abstractNumId w:val="57"/>
  </w:num>
  <w:num w:numId="28">
    <w:abstractNumId w:val="73"/>
  </w:num>
  <w:num w:numId="29">
    <w:abstractNumId w:val="36"/>
  </w:num>
  <w:num w:numId="30">
    <w:abstractNumId w:val="72"/>
  </w:num>
  <w:num w:numId="31">
    <w:abstractNumId w:val="47"/>
  </w:num>
  <w:num w:numId="32">
    <w:abstractNumId w:val="11"/>
  </w:num>
  <w:num w:numId="33">
    <w:abstractNumId w:val="15"/>
  </w:num>
  <w:num w:numId="34">
    <w:abstractNumId w:val="35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31"/>
  </w:num>
  <w:num w:numId="40">
    <w:abstractNumId w:val="30"/>
  </w:num>
  <w:num w:numId="41">
    <w:abstractNumId w:val="62"/>
  </w:num>
  <w:num w:numId="42">
    <w:abstractNumId w:val="0"/>
  </w:num>
  <w:num w:numId="43">
    <w:abstractNumId w:val="1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8"/>
  </w:num>
  <w:num w:numId="50">
    <w:abstractNumId w:val="20"/>
  </w:num>
  <w:num w:numId="51">
    <w:abstractNumId w:val="78"/>
  </w:num>
  <w:num w:numId="52">
    <w:abstractNumId w:val="9"/>
  </w:num>
  <w:num w:numId="53">
    <w:abstractNumId w:val="17"/>
  </w:num>
  <w:num w:numId="54">
    <w:abstractNumId w:val="43"/>
  </w:num>
  <w:num w:numId="55">
    <w:abstractNumId w:val="44"/>
  </w:num>
  <w:num w:numId="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 w:numId="58">
    <w:abstractNumId w:val="42"/>
  </w:num>
  <w:num w:numId="59">
    <w:abstractNumId w:val="49"/>
  </w:num>
  <w:num w:numId="60">
    <w:abstractNumId w:val="77"/>
  </w:num>
  <w:num w:numId="61">
    <w:abstractNumId w:val="53"/>
  </w:num>
  <w:num w:numId="62">
    <w:abstractNumId w:val="80"/>
  </w:num>
  <w:num w:numId="63">
    <w:abstractNumId w:val="55"/>
  </w:num>
  <w:num w:numId="64">
    <w:abstractNumId w:val="69"/>
  </w:num>
  <w:num w:numId="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</w:num>
  <w:num w:numId="68">
    <w:abstractNumId w:val="28"/>
  </w:num>
  <w:num w:numId="69">
    <w:abstractNumId w:val="16"/>
  </w:num>
  <w:num w:numId="70">
    <w:abstractNumId w:val="64"/>
  </w:num>
  <w:num w:numId="71">
    <w:abstractNumId w:val="65"/>
  </w:num>
  <w:num w:numId="72">
    <w:abstractNumId w:val="61"/>
  </w:num>
  <w:num w:numId="73">
    <w:abstractNumId w:val="27"/>
  </w:num>
  <w:num w:numId="74">
    <w:abstractNumId w:val="46"/>
  </w:num>
  <w:num w:numId="75">
    <w:abstractNumId w:val="14"/>
  </w:num>
  <w:num w:numId="76">
    <w:abstractNumId w:val="79"/>
  </w:num>
  <w:num w:numId="77">
    <w:abstractNumId w:val="52"/>
  </w:num>
  <w:num w:numId="78">
    <w:abstractNumId w:val="68"/>
  </w:num>
  <w:num w:numId="79">
    <w:abstractNumId w:val="34"/>
  </w:num>
  <w:num w:numId="80">
    <w:abstractNumId w:val="38"/>
  </w:num>
  <w:num w:numId="81">
    <w:abstractNumId w:val="67"/>
  </w:num>
  <w:num w:numId="82">
    <w:abstractNumId w:val="3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81"/>
    <w:rsid w:val="00006BB7"/>
    <w:rsid w:val="00007B25"/>
    <w:rsid w:val="00011ACE"/>
    <w:rsid w:val="00025F30"/>
    <w:rsid w:val="00030A66"/>
    <w:rsid w:val="000407A6"/>
    <w:rsid w:val="00041667"/>
    <w:rsid w:val="0004417F"/>
    <w:rsid w:val="000467A6"/>
    <w:rsid w:val="000504A7"/>
    <w:rsid w:val="00073757"/>
    <w:rsid w:val="00081EED"/>
    <w:rsid w:val="0008491C"/>
    <w:rsid w:val="00085D06"/>
    <w:rsid w:val="00090FC0"/>
    <w:rsid w:val="00094458"/>
    <w:rsid w:val="000971DC"/>
    <w:rsid w:val="000B4141"/>
    <w:rsid w:val="000D038A"/>
    <w:rsid w:val="000D1D5C"/>
    <w:rsid w:val="000D2B45"/>
    <w:rsid w:val="000D6588"/>
    <w:rsid w:val="000E14E8"/>
    <w:rsid w:val="000E28A7"/>
    <w:rsid w:val="000E4376"/>
    <w:rsid w:val="000E7457"/>
    <w:rsid w:val="000F2A63"/>
    <w:rsid w:val="000F74C9"/>
    <w:rsid w:val="0010100F"/>
    <w:rsid w:val="0010444A"/>
    <w:rsid w:val="00110C1C"/>
    <w:rsid w:val="00116EE4"/>
    <w:rsid w:val="00137D5C"/>
    <w:rsid w:val="00141622"/>
    <w:rsid w:val="001419FD"/>
    <w:rsid w:val="00143392"/>
    <w:rsid w:val="00152B1C"/>
    <w:rsid w:val="001603E4"/>
    <w:rsid w:val="001642CF"/>
    <w:rsid w:val="00173032"/>
    <w:rsid w:val="00181BDF"/>
    <w:rsid w:val="001845EA"/>
    <w:rsid w:val="001C5847"/>
    <w:rsid w:val="001C649B"/>
    <w:rsid w:val="001C7AA1"/>
    <w:rsid w:val="001E3309"/>
    <w:rsid w:val="001E3A82"/>
    <w:rsid w:val="002000E4"/>
    <w:rsid w:val="00201E5F"/>
    <w:rsid w:val="00202C98"/>
    <w:rsid w:val="0020470B"/>
    <w:rsid w:val="00211A6B"/>
    <w:rsid w:val="00220870"/>
    <w:rsid w:val="0022158E"/>
    <w:rsid w:val="002217E8"/>
    <w:rsid w:val="00234154"/>
    <w:rsid w:val="00240DA2"/>
    <w:rsid w:val="002573F9"/>
    <w:rsid w:val="0026283E"/>
    <w:rsid w:val="00262C1D"/>
    <w:rsid w:val="00266F3D"/>
    <w:rsid w:val="002831DE"/>
    <w:rsid w:val="00285D28"/>
    <w:rsid w:val="002876C6"/>
    <w:rsid w:val="002B6B1B"/>
    <w:rsid w:val="002C4577"/>
    <w:rsid w:val="002C6C74"/>
    <w:rsid w:val="002D5E6F"/>
    <w:rsid w:val="002E3FDD"/>
    <w:rsid w:val="002F5FDC"/>
    <w:rsid w:val="003002B7"/>
    <w:rsid w:val="0030098B"/>
    <w:rsid w:val="00312A61"/>
    <w:rsid w:val="00324185"/>
    <w:rsid w:val="0032549D"/>
    <w:rsid w:val="00326F51"/>
    <w:rsid w:val="0032720D"/>
    <w:rsid w:val="0032788C"/>
    <w:rsid w:val="00330BB3"/>
    <w:rsid w:val="003336D9"/>
    <w:rsid w:val="00333FCE"/>
    <w:rsid w:val="0034528A"/>
    <w:rsid w:val="003456AA"/>
    <w:rsid w:val="00346391"/>
    <w:rsid w:val="0034692F"/>
    <w:rsid w:val="0034777A"/>
    <w:rsid w:val="00357225"/>
    <w:rsid w:val="003766AE"/>
    <w:rsid w:val="0038077F"/>
    <w:rsid w:val="003822AA"/>
    <w:rsid w:val="00393840"/>
    <w:rsid w:val="003A0C68"/>
    <w:rsid w:val="003B2A93"/>
    <w:rsid w:val="003C09C1"/>
    <w:rsid w:val="003C5FAE"/>
    <w:rsid w:val="003C77D1"/>
    <w:rsid w:val="003D1704"/>
    <w:rsid w:val="003F6B27"/>
    <w:rsid w:val="00401169"/>
    <w:rsid w:val="00403BE7"/>
    <w:rsid w:val="00413E3B"/>
    <w:rsid w:val="004213F9"/>
    <w:rsid w:val="00426C09"/>
    <w:rsid w:val="00433500"/>
    <w:rsid w:val="00450280"/>
    <w:rsid w:val="00450F8F"/>
    <w:rsid w:val="004620E7"/>
    <w:rsid w:val="00462897"/>
    <w:rsid w:val="004636FE"/>
    <w:rsid w:val="0046647A"/>
    <w:rsid w:val="00466F04"/>
    <w:rsid w:val="00476855"/>
    <w:rsid w:val="00486AD8"/>
    <w:rsid w:val="00490BFD"/>
    <w:rsid w:val="004A16D9"/>
    <w:rsid w:val="004B4DDF"/>
    <w:rsid w:val="004B5E11"/>
    <w:rsid w:val="004C4A79"/>
    <w:rsid w:val="004D3A5F"/>
    <w:rsid w:val="004E42D1"/>
    <w:rsid w:val="004E5CBC"/>
    <w:rsid w:val="00503826"/>
    <w:rsid w:val="005130C1"/>
    <w:rsid w:val="005218EA"/>
    <w:rsid w:val="005221B6"/>
    <w:rsid w:val="00522633"/>
    <w:rsid w:val="00524980"/>
    <w:rsid w:val="00525954"/>
    <w:rsid w:val="00540536"/>
    <w:rsid w:val="00540894"/>
    <w:rsid w:val="0054244A"/>
    <w:rsid w:val="005444C0"/>
    <w:rsid w:val="00544DB2"/>
    <w:rsid w:val="0055605F"/>
    <w:rsid w:val="00556216"/>
    <w:rsid w:val="00580428"/>
    <w:rsid w:val="00592E4C"/>
    <w:rsid w:val="005933D1"/>
    <w:rsid w:val="005970EF"/>
    <w:rsid w:val="0059766B"/>
    <w:rsid w:val="005A3C0B"/>
    <w:rsid w:val="005A6405"/>
    <w:rsid w:val="005B7915"/>
    <w:rsid w:val="005C6DA0"/>
    <w:rsid w:val="005D0FA4"/>
    <w:rsid w:val="005D35AB"/>
    <w:rsid w:val="005D737D"/>
    <w:rsid w:val="005E2D38"/>
    <w:rsid w:val="005E3694"/>
    <w:rsid w:val="005E3A45"/>
    <w:rsid w:val="005E6E26"/>
    <w:rsid w:val="005F2500"/>
    <w:rsid w:val="005F4055"/>
    <w:rsid w:val="005F74DC"/>
    <w:rsid w:val="005F7B23"/>
    <w:rsid w:val="006007E2"/>
    <w:rsid w:val="0060517B"/>
    <w:rsid w:val="00616A5E"/>
    <w:rsid w:val="00623E99"/>
    <w:rsid w:val="00630808"/>
    <w:rsid w:val="00631E84"/>
    <w:rsid w:val="00642E22"/>
    <w:rsid w:val="0064608F"/>
    <w:rsid w:val="00647981"/>
    <w:rsid w:val="00650B8B"/>
    <w:rsid w:val="00653292"/>
    <w:rsid w:val="00656045"/>
    <w:rsid w:val="00665F3E"/>
    <w:rsid w:val="00670901"/>
    <w:rsid w:val="00676C6B"/>
    <w:rsid w:val="00683760"/>
    <w:rsid w:val="00690B21"/>
    <w:rsid w:val="006A0435"/>
    <w:rsid w:val="006A5760"/>
    <w:rsid w:val="006A594A"/>
    <w:rsid w:val="006B099F"/>
    <w:rsid w:val="006B2EAF"/>
    <w:rsid w:val="006B50ED"/>
    <w:rsid w:val="006B63EC"/>
    <w:rsid w:val="006C4ECC"/>
    <w:rsid w:val="006D2606"/>
    <w:rsid w:val="006E1D82"/>
    <w:rsid w:val="006E5791"/>
    <w:rsid w:val="006F2AE8"/>
    <w:rsid w:val="006F300F"/>
    <w:rsid w:val="007020F5"/>
    <w:rsid w:val="00705A83"/>
    <w:rsid w:val="007079E0"/>
    <w:rsid w:val="00712E72"/>
    <w:rsid w:val="007177A6"/>
    <w:rsid w:val="00717EBE"/>
    <w:rsid w:val="007274C3"/>
    <w:rsid w:val="007374E2"/>
    <w:rsid w:val="007473AA"/>
    <w:rsid w:val="00751D74"/>
    <w:rsid w:val="0075363B"/>
    <w:rsid w:val="0075765D"/>
    <w:rsid w:val="00761A71"/>
    <w:rsid w:val="0077359A"/>
    <w:rsid w:val="00773ED1"/>
    <w:rsid w:val="007747F2"/>
    <w:rsid w:val="00776255"/>
    <w:rsid w:val="007813A5"/>
    <w:rsid w:val="007818BB"/>
    <w:rsid w:val="007A6837"/>
    <w:rsid w:val="007B36F2"/>
    <w:rsid w:val="007B4823"/>
    <w:rsid w:val="007C247D"/>
    <w:rsid w:val="007C2976"/>
    <w:rsid w:val="007D4DCC"/>
    <w:rsid w:val="007D4FF1"/>
    <w:rsid w:val="007F0084"/>
    <w:rsid w:val="007F360E"/>
    <w:rsid w:val="007F5269"/>
    <w:rsid w:val="00803279"/>
    <w:rsid w:val="00804080"/>
    <w:rsid w:val="00811FC8"/>
    <w:rsid w:val="008209A3"/>
    <w:rsid w:val="00826C72"/>
    <w:rsid w:val="00834A5E"/>
    <w:rsid w:val="008359F2"/>
    <w:rsid w:val="00836FAA"/>
    <w:rsid w:val="008408EC"/>
    <w:rsid w:val="00851904"/>
    <w:rsid w:val="00851DF4"/>
    <w:rsid w:val="008533FE"/>
    <w:rsid w:val="0085392C"/>
    <w:rsid w:val="008572BC"/>
    <w:rsid w:val="00862051"/>
    <w:rsid w:val="00863604"/>
    <w:rsid w:val="00877A75"/>
    <w:rsid w:val="008A04D3"/>
    <w:rsid w:val="008A14CE"/>
    <w:rsid w:val="008A2867"/>
    <w:rsid w:val="008A4F1F"/>
    <w:rsid w:val="008C3E5C"/>
    <w:rsid w:val="008C4522"/>
    <w:rsid w:val="008D31AF"/>
    <w:rsid w:val="008D345B"/>
    <w:rsid w:val="008D7EB8"/>
    <w:rsid w:val="008E6773"/>
    <w:rsid w:val="008F3C7E"/>
    <w:rsid w:val="008F474B"/>
    <w:rsid w:val="009109A6"/>
    <w:rsid w:val="00913207"/>
    <w:rsid w:val="00913F30"/>
    <w:rsid w:val="00925E04"/>
    <w:rsid w:val="00927247"/>
    <w:rsid w:val="009601AC"/>
    <w:rsid w:val="0098578A"/>
    <w:rsid w:val="00986EA6"/>
    <w:rsid w:val="00993421"/>
    <w:rsid w:val="00997FB7"/>
    <w:rsid w:val="009A7F0E"/>
    <w:rsid w:val="009B51B4"/>
    <w:rsid w:val="009C01ED"/>
    <w:rsid w:val="009C1DA2"/>
    <w:rsid w:val="009C42B6"/>
    <w:rsid w:val="009C6337"/>
    <w:rsid w:val="009D2A38"/>
    <w:rsid w:val="009D4220"/>
    <w:rsid w:val="009E40CA"/>
    <w:rsid w:val="009E5F8D"/>
    <w:rsid w:val="009F2A03"/>
    <w:rsid w:val="009F53A2"/>
    <w:rsid w:val="009F680D"/>
    <w:rsid w:val="00A14C11"/>
    <w:rsid w:val="00A223DA"/>
    <w:rsid w:val="00A2256E"/>
    <w:rsid w:val="00A367D9"/>
    <w:rsid w:val="00A37EBD"/>
    <w:rsid w:val="00A46D31"/>
    <w:rsid w:val="00A54D68"/>
    <w:rsid w:val="00A75C13"/>
    <w:rsid w:val="00A813CF"/>
    <w:rsid w:val="00A94FE1"/>
    <w:rsid w:val="00AB6B21"/>
    <w:rsid w:val="00AB7676"/>
    <w:rsid w:val="00AC4050"/>
    <w:rsid w:val="00AC69F7"/>
    <w:rsid w:val="00AD5A88"/>
    <w:rsid w:val="00AE2B5C"/>
    <w:rsid w:val="00AE382E"/>
    <w:rsid w:val="00B00B3E"/>
    <w:rsid w:val="00B06862"/>
    <w:rsid w:val="00B07C4B"/>
    <w:rsid w:val="00B15890"/>
    <w:rsid w:val="00B21D69"/>
    <w:rsid w:val="00B21F37"/>
    <w:rsid w:val="00B261D7"/>
    <w:rsid w:val="00B4444A"/>
    <w:rsid w:val="00B54051"/>
    <w:rsid w:val="00B54670"/>
    <w:rsid w:val="00B57E35"/>
    <w:rsid w:val="00B635F7"/>
    <w:rsid w:val="00B64807"/>
    <w:rsid w:val="00B65E0A"/>
    <w:rsid w:val="00B73E30"/>
    <w:rsid w:val="00B77B49"/>
    <w:rsid w:val="00B81603"/>
    <w:rsid w:val="00B86242"/>
    <w:rsid w:val="00B87211"/>
    <w:rsid w:val="00B90224"/>
    <w:rsid w:val="00B9176E"/>
    <w:rsid w:val="00BA1E08"/>
    <w:rsid w:val="00BA455B"/>
    <w:rsid w:val="00BA5A38"/>
    <w:rsid w:val="00BB0DBC"/>
    <w:rsid w:val="00BB19F1"/>
    <w:rsid w:val="00BB1F77"/>
    <w:rsid w:val="00BB46C5"/>
    <w:rsid w:val="00BB4BC6"/>
    <w:rsid w:val="00BB6965"/>
    <w:rsid w:val="00BB6A51"/>
    <w:rsid w:val="00BC6E1C"/>
    <w:rsid w:val="00BD6164"/>
    <w:rsid w:val="00BE1F7B"/>
    <w:rsid w:val="00BF0B38"/>
    <w:rsid w:val="00BF5C78"/>
    <w:rsid w:val="00BF6D30"/>
    <w:rsid w:val="00C01081"/>
    <w:rsid w:val="00C01618"/>
    <w:rsid w:val="00C1182D"/>
    <w:rsid w:val="00C123EE"/>
    <w:rsid w:val="00C1426C"/>
    <w:rsid w:val="00C162F1"/>
    <w:rsid w:val="00C20D36"/>
    <w:rsid w:val="00C23054"/>
    <w:rsid w:val="00C2650D"/>
    <w:rsid w:val="00C35500"/>
    <w:rsid w:val="00C36AC9"/>
    <w:rsid w:val="00C36BF4"/>
    <w:rsid w:val="00C47C73"/>
    <w:rsid w:val="00C770DE"/>
    <w:rsid w:val="00C84E7F"/>
    <w:rsid w:val="00C87129"/>
    <w:rsid w:val="00CA7E5A"/>
    <w:rsid w:val="00CB4005"/>
    <w:rsid w:val="00CB7DC2"/>
    <w:rsid w:val="00CC0CBF"/>
    <w:rsid w:val="00CC524A"/>
    <w:rsid w:val="00CD7423"/>
    <w:rsid w:val="00CD7490"/>
    <w:rsid w:val="00CE0BD0"/>
    <w:rsid w:val="00CE2E8E"/>
    <w:rsid w:val="00CF5872"/>
    <w:rsid w:val="00D02F5F"/>
    <w:rsid w:val="00D04DE7"/>
    <w:rsid w:val="00D10062"/>
    <w:rsid w:val="00D103BF"/>
    <w:rsid w:val="00D10A1F"/>
    <w:rsid w:val="00D11188"/>
    <w:rsid w:val="00D1555A"/>
    <w:rsid w:val="00D23403"/>
    <w:rsid w:val="00D27372"/>
    <w:rsid w:val="00D40DD3"/>
    <w:rsid w:val="00D43195"/>
    <w:rsid w:val="00D45AEF"/>
    <w:rsid w:val="00D53FA9"/>
    <w:rsid w:val="00D70922"/>
    <w:rsid w:val="00D76F3C"/>
    <w:rsid w:val="00D81D24"/>
    <w:rsid w:val="00D81FB7"/>
    <w:rsid w:val="00D82F00"/>
    <w:rsid w:val="00D87EEB"/>
    <w:rsid w:val="00D90262"/>
    <w:rsid w:val="00D91502"/>
    <w:rsid w:val="00D918BF"/>
    <w:rsid w:val="00DA41B0"/>
    <w:rsid w:val="00DB2243"/>
    <w:rsid w:val="00DB22FF"/>
    <w:rsid w:val="00DB3747"/>
    <w:rsid w:val="00DB5078"/>
    <w:rsid w:val="00DC4996"/>
    <w:rsid w:val="00DD6509"/>
    <w:rsid w:val="00DE04D0"/>
    <w:rsid w:val="00DF4413"/>
    <w:rsid w:val="00E20DB0"/>
    <w:rsid w:val="00E21B61"/>
    <w:rsid w:val="00E25271"/>
    <w:rsid w:val="00E26BDE"/>
    <w:rsid w:val="00E53471"/>
    <w:rsid w:val="00E56F8F"/>
    <w:rsid w:val="00E61B89"/>
    <w:rsid w:val="00E74E7E"/>
    <w:rsid w:val="00E751A5"/>
    <w:rsid w:val="00E755FC"/>
    <w:rsid w:val="00E771CC"/>
    <w:rsid w:val="00E77D0D"/>
    <w:rsid w:val="00E77F8E"/>
    <w:rsid w:val="00E8664C"/>
    <w:rsid w:val="00EA4738"/>
    <w:rsid w:val="00EA6D89"/>
    <w:rsid w:val="00EB3FC5"/>
    <w:rsid w:val="00EB56C1"/>
    <w:rsid w:val="00ED133C"/>
    <w:rsid w:val="00EE7F5A"/>
    <w:rsid w:val="00EF0E4A"/>
    <w:rsid w:val="00EF2DF2"/>
    <w:rsid w:val="00F1059F"/>
    <w:rsid w:val="00F1577D"/>
    <w:rsid w:val="00F27B3B"/>
    <w:rsid w:val="00F322E8"/>
    <w:rsid w:val="00F37309"/>
    <w:rsid w:val="00F421B3"/>
    <w:rsid w:val="00F50DC8"/>
    <w:rsid w:val="00F5310A"/>
    <w:rsid w:val="00F5395F"/>
    <w:rsid w:val="00F5491A"/>
    <w:rsid w:val="00F55494"/>
    <w:rsid w:val="00F671D0"/>
    <w:rsid w:val="00F72FAB"/>
    <w:rsid w:val="00F752A8"/>
    <w:rsid w:val="00F80160"/>
    <w:rsid w:val="00F82CC6"/>
    <w:rsid w:val="00F9105C"/>
    <w:rsid w:val="00F932CB"/>
    <w:rsid w:val="00FA7546"/>
    <w:rsid w:val="00FB1E0D"/>
    <w:rsid w:val="00FB48CD"/>
    <w:rsid w:val="00FD6541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10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86242"/>
    <w:pPr>
      <w:keepNext/>
      <w:spacing w:before="240" w:after="60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C010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081"/>
  </w:style>
  <w:style w:type="character" w:styleId="a4">
    <w:name w:val="footnote reference"/>
    <w:rsid w:val="00D04DE7"/>
    <w:rPr>
      <w:vertAlign w:val="superscript"/>
    </w:rPr>
  </w:style>
  <w:style w:type="paragraph" w:styleId="a5">
    <w:name w:val="footnote text"/>
    <w:basedOn w:val="a"/>
    <w:link w:val="a6"/>
    <w:rsid w:val="00D04DE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0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статьи"/>
    <w:basedOn w:val="a"/>
    <w:link w:val="a8"/>
    <w:rsid w:val="00D04DE7"/>
    <w:pPr>
      <w:ind w:firstLine="454"/>
      <w:jc w:val="both"/>
    </w:pPr>
    <w:rPr>
      <w:szCs w:val="22"/>
    </w:rPr>
  </w:style>
  <w:style w:type="paragraph" w:customStyle="1" w:styleId="a9">
    <w:name w:val="Литература"/>
    <w:basedOn w:val="a"/>
    <w:rsid w:val="00D04DE7"/>
    <w:pPr>
      <w:jc w:val="center"/>
    </w:pPr>
    <w:rPr>
      <w:i/>
      <w:sz w:val="16"/>
    </w:rPr>
  </w:style>
  <w:style w:type="character" w:customStyle="1" w:styleId="aa">
    <w:name w:val="Подпись к рисунку Знак"/>
    <w:link w:val="ab"/>
    <w:locked/>
    <w:rsid w:val="00D04DE7"/>
    <w:rPr>
      <w:b/>
      <w:lang w:eastAsia="ru-RU"/>
    </w:rPr>
  </w:style>
  <w:style w:type="paragraph" w:customStyle="1" w:styleId="ab">
    <w:name w:val="Подпись к рисунку"/>
    <w:basedOn w:val="a"/>
    <w:link w:val="aa"/>
    <w:rsid w:val="00D04DE7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Title">
    <w:name w:val="Paragraph Title"/>
    <w:basedOn w:val="a"/>
    <w:rsid w:val="00B54051"/>
    <w:pPr>
      <w:spacing w:before="120" w:after="120"/>
      <w:jc w:val="center"/>
    </w:pPr>
    <w:rPr>
      <w:sz w:val="22"/>
      <w:szCs w:val="22"/>
    </w:rPr>
  </w:style>
  <w:style w:type="character" w:customStyle="1" w:styleId="hps">
    <w:name w:val="hps"/>
    <w:basedOn w:val="a0"/>
    <w:rsid w:val="0032720D"/>
  </w:style>
  <w:style w:type="character" w:styleId="ae">
    <w:name w:val="Emphasis"/>
    <w:basedOn w:val="a0"/>
    <w:qFormat/>
    <w:rsid w:val="0032720D"/>
    <w:rPr>
      <w:i/>
      <w:iCs/>
    </w:rPr>
  </w:style>
  <w:style w:type="character" w:customStyle="1" w:styleId="st">
    <w:name w:val="st"/>
    <w:basedOn w:val="a0"/>
    <w:rsid w:val="0032720D"/>
  </w:style>
  <w:style w:type="paragraph" w:styleId="af">
    <w:name w:val="List Paragraph"/>
    <w:basedOn w:val="a"/>
    <w:uiPriority w:val="34"/>
    <w:qFormat/>
    <w:rsid w:val="0032720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reference-text">
    <w:name w:val="reference-text"/>
    <w:basedOn w:val="a0"/>
    <w:rsid w:val="0032720D"/>
  </w:style>
  <w:style w:type="character" w:customStyle="1" w:styleId="longtext">
    <w:name w:val="long_text"/>
    <w:basedOn w:val="a0"/>
    <w:rsid w:val="0032720D"/>
  </w:style>
  <w:style w:type="character" w:styleId="af0">
    <w:name w:val="Strong"/>
    <w:basedOn w:val="a0"/>
    <w:uiPriority w:val="22"/>
    <w:qFormat/>
    <w:rsid w:val="0032720D"/>
    <w:rPr>
      <w:b/>
      <w:bCs/>
    </w:rPr>
  </w:style>
  <w:style w:type="character" w:styleId="af1">
    <w:name w:val="Placeholder Text"/>
    <w:basedOn w:val="a0"/>
    <w:uiPriority w:val="99"/>
    <w:semiHidden/>
    <w:rsid w:val="008D7EB8"/>
    <w:rPr>
      <w:color w:val="808080"/>
    </w:rPr>
  </w:style>
  <w:style w:type="paragraph" w:styleId="af2">
    <w:name w:val="Revision"/>
    <w:hidden/>
    <w:uiPriority w:val="99"/>
    <w:semiHidden/>
    <w:rsid w:val="00A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C405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C40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C4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C40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C40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038A"/>
  </w:style>
  <w:style w:type="paragraph" w:customStyle="1" w:styleId="BodyPaperText">
    <w:name w:val="Body Paper Text"/>
    <w:basedOn w:val="a"/>
    <w:link w:val="BodyPaperTextChar"/>
    <w:rsid w:val="00811FC8"/>
    <w:pPr>
      <w:ind w:firstLine="284"/>
      <w:jc w:val="both"/>
    </w:pPr>
    <w:rPr>
      <w:sz w:val="20"/>
      <w:szCs w:val="20"/>
    </w:rPr>
  </w:style>
  <w:style w:type="paragraph" w:customStyle="1" w:styleId="af8">
    <w:name w:val="Название рисунка"/>
    <w:basedOn w:val="a"/>
    <w:next w:val="a"/>
    <w:rsid w:val="00811FC8"/>
    <w:pPr>
      <w:spacing w:before="120" w:after="360"/>
      <w:jc w:val="center"/>
    </w:pPr>
    <w:rPr>
      <w:i/>
      <w:sz w:val="28"/>
    </w:rPr>
  </w:style>
  <w:style w:type="character" w:customStyle="1" w:styleId="BodyPaperTextChar">
    <w:name w:val="Body Paper Text Char"/>
    <w:link w:val="BodyPaperText"/>
    <w:rsid w:val="0081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_Список литературы"/>
    <w:basedOn w:val="a"/>
    <w:qFormat/>
    <w:rsid w:val="003002B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Текст статьи Знак"/>
    <w:basedOn w:val="a0"/>
    <w:link w:val="a7"/>
    <w:rsid w:val="003002B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a">
    <w:name w:val="Заголовок_доклад"/>
    <w:basedOn w:val="4"/>
    <w:link w:val="afb"/>
    <w:qFormat/>
    <w:rsid w:val="00393840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sz w:val="22"/>
    </w:rPr>
  </w:style>
  <w:style w:type="character" w:customStyle="1" w:styleId="afb">
    <w:name w:val="Заголовок_доклад Знак"/>
    <w:basedOn w:val="40"/>
    <w:link w:val="afa"/>
    <w:rsid w:val="0039384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8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c">
    <w:name w:val="Normal (Web)"/>
    <w:basedOn w:val="a"/>
    <w:unhideWhenUsed/>
    <w:rsid w:val="0059766B"/>
    <w:pPr>
      <w:spacing w:before="100" w:beforeAutospacing="1" w:after="100" w:afterAutospacing="1"/>
    </w:pPr>
  </w:style>
  <w:style w:type="paragraph" w:customStyle="1" w:styleId="text">
    <w:name w:val="text"/>
    <w:basedOn w:val="a"/>
    <w:rsid w:val="0059766B"/>
    <w:pPr>
      <w:spacing w:before="100" w:beforeAutospacing="1" w:after="100" w:afterAutospacing="1"/>
    </w:pPr>
  </w:style>
  <w:style w:type="character" w:customStyle="1" w:styleId="A30">
    <w:name w:val="A3"/>
    <w:uiPriority w:val="99"/>
    <w:rsid w:val="0059766B"/>
    <w:rPr>
      <w:rFonts w:cs="Bosch Sans Regular"/>
      <w:color w:val="000000"/>
      <w:sz w:val="12"/>
      <w:szCs w:val="12"/>
    </w:rPr>
  </w:style>
  <w:style w:type="paragraph" w:customStyle="1" w:styleId="afd">
    <w:name w:val="_Авторы"/>
    <w:basedOn w:val="a"/>
    <w:next w:val="a"/>
    <w:qFormat/>
    <w:rsid w:val="0059766B"/>
    <w:pPr>
      <w:spacing w:before="400" w:line="276" w:lineRule="auto"/>
      <w:jc w:val="center"/>
    </w:pPr>
    <w:rPr>
      <w:rFonts w:eastAsia="Calibri"/>
      <w:sz w:val="28"/>
      <w:szCs w:val="22"/>
      <w:lang w:eastAsia="en-US"/>
    </w:rPr>
  </w:style>
  <w:style w:type="paragraph" w:styleId="afe">
    <w:name w:val="List"/>
    <w:basedOn w:val="a"/>
    <w:rsid w:val="006A0435"/>
    <w:pPr>
      <w:ind w:firstLine="284"/>
      <w:jc w:val="both"/>
    </w:pPr>
    <w:rPr>
      <w:sz w:val="20"/>
      <w:szCs w:val="20"/>
    </w:rPr>
  </w:style>
  <w:style w:type="paragraph" w:customStyle="1" w:styleId="13MCPU">
    <w:name w:val="13_MCPU Автор"/>
    <w:basedOn w:val="a"/>
    <w:rsid w:val="00BF6D30"/>
    <w:pPr>
      <w:spacing w:before="240" w:after="180"/>
      <w:ind w:firstLine="454"/>
      <w:jc w:val="right"/>
    </w:pPr>
    <w:rPr>
      <w:b/>
      <w:i/>
      <w:sz w:val="20"/>
      <w:szCs w:val="20"/>
    </w:rPr>
  </w:style>
  <w:style w:type="paragraph" w:customStyle="1" w:styleId="13MCPU0">
    <w:name w:val="13_MCPU Заголовок"/>
    <w:basedOn w:val="a"/>
    <w:rsid w:val="00BF6D30"/>
    <w:pPr>
      <w:spacing w:after="180"/>
      <w:ind w:firstLine="454"/>
      <w:contextualSpacing/>
      <w:jc w:val="center"/>
    </w:pPr>
    <w:rPr>
      <w:b/>
      <w:caps/>
      <w:sz w:val="20"/>
      <w:szCs w:val="20"/>
    </w:rPr>
  </w:style>
  <w:style w:type="paragraph" w:customStyle="1" w:styleId="13MCPU1">
    <w:name w:val="13_MCPU Организация"/>
    <w:basedOn w:val="a"/>
    <w:rsid w:val="00BF6D30"/>
    <w:pPr>
      <w:spacing w:after="180"/>
      <w:ind w:firstLine="454"/>
      <w:contextualSpacing/>
      <w:jc w:val="center"/>
    </w:pPr>
    <w:rPr>
      <w:i/>
      <w:sz w:val="20"/>
      <w:szCs w:val="20"/>
    </w:rPr>
  </w:style>
  <w:style w:type="paragraph" w:customStyle="1" w:styleId="Style6">
    <w:name w:val="Style6"/>
    <w:basedOn w:val="a"/>
    <w:uiPriority w:val="99"/>
    <w:rsid w:val="00357225"/>
    <w:pPr>
      <w:widowControl w:val="0"/>
      <w:autoSpaceDE w:val="0"/>
      <w:autoSpaceDN w:val="0"/>
      <w:adjustRightInd w:val="0"/>
      <w:spacing w:line="241" w:lineRule="exact"/>
      <w:ind w:firstLine="290"/>
      <w:jc w:val="both"/>
    </w:pPr>
  </w:style>
  <w:style w:type="paragraph" w:styleId="11">
    <w:name w:val="toc 1"/>
    <w:basedOn w:val="a"/>
    <w:next w:val="a"/>
    <w:autoRedefine/>
    <w:uiPriority w:val="39"/>
    <w:qFormat/>
    <w:rsid w:val="00433500"/>
    <w:pPr>
      <w:spacing w:before="120" w:after="120"/>
      <w:jc w:val="center"/>
    </w:pPr>
    <w:rPr>
      <w:b/>
      <w:bCs/>
      <w:caps/>
      <w:sz w:val="22"/>
      <w:szCs w:val="22"/>
    </w:rPr>
  </w:style>
  <w:style w:type="character" w:customStyle="1" w:styleId="addmd">
    <w:name w:val="addmd"/>
    <w:rsid w:val="00D81FB7"/>
  </w:style>
  <w:style w:type="paragraph" w:customStyle="1" w:styleId="21">
    <w:name w:val="Основной текст 21"/>
    <w:basedOn w:val="a"/>
    <w:rsid w:val="00D81FB7"/>
    <w:pPr>
      <w:suppressAutoHyphens/>
    </w:pPr>
    <w:rPr>
      <w:sz w:val="28"/>
      <w:szCs w:val="20"/>
      <w:lang w:eastAsia="zh-CN"/>
    </w:rPr>
  </w:style>
  <w:style w:type="table" w:styleId="aff">
    <w:name w:val="Table Grid"/>
    <w:basedOn w:val="a1"/>
    <w:uiPriority w:val="59"/>
    <w:rsid w:val="00D8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rsid w:val="005E3694"/>
    <w:pPr>
      <w:suppressAutoHyphens/>
      <w:spacing w:after="120"/>
    </w:pPr>
    <w:rPr>
      <w:lang w:eastAsia="zh-CN"/>
    </w:rPr>
  </w:style>
  <w:style w:type="character" w:customStyle="1" w:styleId="aff1">
    <w:name w:val="Основной текст Знак"/>
    <w:basedOn w:val="a0"/>
    <w:link w:val="aff0"/>
    <w:rsid w:val="005E36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22"/>
    <w:basedOn w:val="a"/>
    <w:rsid w:val="005E3694"/>
    <w:pPr>
      <w:suppressAutoHyphens/>
    </w:pPr>
    <w:rPr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862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862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8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242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sansm">
    <w:name w:val="san_sm"/>
    <w:basedOn w:val="a0"/>
    <w:rsid w:val="00B86242"/>
  </w:style>
  <w:style w:type="character" w:customStyle="1" w:styleId="citation">
    <w:name w:val="citation"/>
    <w:rsid w:val="00B86242"/>
  </w:style>
  <w:style w:type="character" w:customStyle="1" w:styleId="nowrap">
    <w:name w:val="nowrap"/>
    <w:rsid w:val="00B86242"/>
  </w:style>
  <w:style w:type="paragraph" w:styleId="aff2">
    <w:name w:val="No Spacing"/>
    <w:uiPriority w:val="99"/>
    <w:qFormat/>
    <w:rsid w:val="00C0161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3">
    <w:name w:val="основной текст ДИСС"/>
    <w:basedOn w:val="a"/>
    <w:rsid w:val="00E21B61"/>
    <w:pPr>
      <w:spacing w:line="360" w:lineRule="auto"/>
      <w:ind w:firstLine="539"/>
    </w:pPr>
    <w:rPr>
      <w:sz w:val="28"/>
      <w:szCs w:val="20"/>
    </w:rPr>
  </w:style>
  <w:style w:type="paragraph" w:customStyle="1" w:styleId="-">
    <w:name w:val="Рисунок - подпись"/>
    <w:basedOn w:val="a"/>
    <w:next w:val="a"/>
    <w:autoRedefine/>
    <w:rsid w:val="00DB5078"/>
    <w:pPr>
      <w:spacing w:after="120"/>
      <w:jc w:val="center"/>
    </w:pPr>
    <w:rPr>
      <w:b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E2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TDisplayEquation">
    <w:name w:val="MTDisplayEquation"/>
    <w:basedOn w:val="a"/>
    <w:uiPriority w:val="99"/>
    <w:rsid w:val="00CB7DC2"/>
    <w:pPr>
      <w:tabs>
        <w:tab w:val="center" w:pos="4840"/>
        <w:tab w:val="right" w:pos="9680"/>
      </w:tabs>
      <w:spacing w:line="360" w:lineRule="auto"/>
      <w:ind w:firstLine="706"/>
    </w:pPr>
    <w:rPr>
      <w:szCs w:val="20"/>
    </w:rPr>
  </w:style>
  <w:style w:type="paragraph" w:styleId="aff4">
    <w:name w:val="header"/>
    <w:basedOn w:val="a"/>
    <w:link w:val="aff5"/>
    <w:uiPriority w:val="99"/>
    <w:unhideWhenUsed/>
    <w:rsid w:val="00490B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49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unhideWhenUsed/>
    <w:rsid w:val="00490BFD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49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4B5E1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B5E1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B5E1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B5E1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B5E1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B5E1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B5E1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B5E11"/>
    <w:pPr>
      <w:ind w:left="168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ff"/>
    <w:uiPriority w:val="59"/>
    <w:rsid w:val="00FB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2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10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86242"/>
    <w:pPr>
      <w:keepNext/>
      <w:spacing w:before="240" w:after="60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C010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081"/>
  </w:style>
  <w:style w:type="character" w:styleId="a4">
    <w:name w:val="footnote reference"/>
    <w:rsid w:val="00D04DE7"/>
    <w:rPr>
      <w:vertAlign w:val="superscript"/>
    </w:rPr>
  </w:style>
  <w:style w:type="paragraph" w:styleId="a5">
    <w:name w:val="footnote text"/>
    <w:basedOn w:val="a"/>
    <w:link w:val="a6"/>
    <w:rsid w:val="00D04DE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0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статьи"/>
    <w:basedOn w:val="a"/>
    <w:link w:val="a8"/>
    <w:rsid w:val="00D04DE7"/>
    <w:pPr>
      <w:ind w:firstLine="454"/>
      <w:jc w:val="both"/>
    </w:pPr>
    <w:rPr>
      <w:szCs w:val="22"/>
    </w:rPr>
  </w:style>
  <w:style w:type="paragraph" w:customStyle="1" w:styleId="a9">
    <w:name w:val="Литература"/>
    <w:basedOn w:val="a"/>
    <w:rsid w:val="00D04DE7"/>
    <w:pPr>
      <w:jc w:val="center"/>
    </w:pPr>
    <w:rPr>
      <w:i/>
      <w:sz w:val="16"/>
    </w:rPr>
  </w:style>
  <w:style w:type="character" w:customStyle="1" w:styleId="aa">
    <w:name w:val="Подпись к рисунку Знак"/>
    <w:link w:val="ab"/>
    <w:locked/>
    <w:rsid w:val="00D04DE7"/>
    <w:rPr>
      <w:b/>
      <w:lang w:eastAsia="ru-RU"/>
    </w:rPr>
  </w:style>
  <w:style w:type="paragraph" w:customStyle="1" w:styleId="ab">
    <w:name w:val="Подпись к рисунку"/>
    <w:basedOn w:val="a"/>
    <w:link w:val="aa"/>
    <w:rsid w:val="00D04DE7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Title">
    <w:name w:val="Paragraph Title"/>
    <w:basedOn w:val="a"/>
    <w:rsid w:val="00B54051"/>
    <w:pPr>
      <w:spacing w:before="120" w:after="120"/>
      <w:jc w:val="center"/>
    </w:pPr>
    <w:rPr>
      <w:sz w:val="22"/>
      <w:szCs w:val="22"/>
    </w:rPr>
  </w:style>
  <w:style w:type="character" w:customStyle="1" w:styleId="hps">
    <w:name w:val="hps"/>
    <w:basedOn w:val="a0"/>
    <w:rsid w:val="0032720D"/>
  </w:style>
  <w:style w:type="character" w:styleId="ae">
    <w:name w:val="Emphasis"/>
    <w:basedOn w:val="a0"/>
    <w:qFormat/>
    <w:rsid w:val="0032720D"/>
    <w:rPr>
      <w:i/>
      <w:iCs/>
    </w:rPr>
  </w:style>
  <w:style w:type="character" w:customStyle="1" w:styleId="st">
    <w:name w:val="st"/>
    <w:basedOn w:val="a0"/>
    <w:rsid w:val="0032720D"/>
  </w:style>
  <w:style w:type="paragraph" w:styleId="af">
    <w:name w:val="List Paragraph"/>
    <w:basedOn w:val="a"/>
    <w:uiPriority w:val="34"/>
    <w:qFormat/>
    <w:rsid w:val="0032720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reference-text">
    <w:name w:val="reference-text"/>
    <w:basedOn w:val="a0"/>
    <w:rsid w:val="0032720D"/>
  </w:style>
  <w:style w:type="character" w:customStyle="1" w:styleId="longtext">
    <w:name w:val="long_text"/>
    <w:basedOn w:val="a0"/>
    <w:rsid w:val="0032720D"/>
  </w:style>
  <w:style w:type="character" w:styleId="af0">
    <w:name w:val="Strong"/>
    <w:basedOn w:val="a0"/>
    <w:uiPriority w:val="22"/>
    <w:qFormat/>
    <w:rsid w:val="0032720D"/>
    <w:rPr>
      <w:b/>
      <w:bCs/>
    </w:rPr>
  </w:style>
  <w:style w:type="character" w:styleId="af1">
    <w:name w:val="Placeholder Text"/>
    <w:basedOn w:val="a0"/>
    <w:uiPriority w:val="99"/>
    <w:semiHidden/>
    <w:rsid w:val="008D7EB8"/>
    <w:rPr>
      <w:color w:val="808080"/>
    </w:rPr>
  </w:style>
  <w:style w:type="paragraph" w:styleId="af2">
    <w:name w:val="Revision"/>
    <w:hidden/>
    <w:uiPriority w:val="99"/>
    <w:semiHidden/>
    <w:rsid w:val="00A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C405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C40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C4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C40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C40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038A"/>
  </w:style>
  <w:style w:type="paragraph" w:customStyle="1" w:styleId="BodyPaperText">
    <w:name w:val="Body Paper Text"/>
    <w:basedOn w:val="a"/>
    <w:link w:val="BodyPaperTextChar"/>
    <w:rsid w:val="00811FC8"/>
    <w:pPr>
      <w:ind w:firstLine="284"/>
      <w:jc w:val="both"/>
    </w:pPr>
    <w:rPr>
      <w:sz w:val="20"/>
      <w:szCs w:val="20"/>
    </w:rPr>
  </w:style>
  <w:style w:type="paragraph" w:customStyle="1" w:styleId="af8">
    <w:name w:val="Название рисунка"/>
    <w:basedOn w:val="a"/>
    <w:next w:val="a"/>
    <w:rsid w:val="00811FC8"/>
    <w:pPr>
      <w:spacing w:before="120" w:after="360"/>
      <w:jc w:val="center"/>
    </w:pPr>
    <w:rPr>
      <w:i/>
      <w:sz w:val="28"/>
    </w:rPr>
  </w:style>
  <w:style w:type="character" w:customStyle="1" w:styleId="BodyPaperTextChar">
    <w:name w:val="Body Paper Text Char"/>
    <w:link w:val="BodyPaperText"/>
    <w:rsid w:val="0081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_Список литературы"/>
    <w:basedOn w:val="a"/>
    <w:qFormat/>
    <w:rsid w:val="003002B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Текст статьи Знак"/>
    <w:basedOn w:val="a0"/>
    <w:link w:val="a7"/>
    <w:rsid w:val="003002B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a">
    <w:name w:val="Заголовок_доклад"/>
    <w:basedOn w:val="4"/>
    <w:link w:val="afb"/>
    <w:qFormat/>
    <w:rsid w:val="00393840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sz w:val="22"/>
    </w:rPr>
  </w:style>
  <w:style w:type="character" w:customStyle="1" w:styleId="afb">
    <w:name w:val="Заголовок_доклад Знак"/>
    <w:basedOn w:val="40"/>
    <w:link w:val="afa"/>
    <w:rsid w:val="0039384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8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c">
    <w:name w:val="Normal (Web)"/>
    <w:basedOn w:val="a"/>
    <w:unhideWhenUsed/>
    <w:rsid w:val="0059766B"/>
    <w:pPr>
      <w:spacing w:before="100" w:beforeAutospacing="1" w:after="100" w:afterAutospacing="1"/>
    </w:pPr>
  </w:style>
  <w:style w:type="paragraph" w:customStyle="1" w:styleId="text">
    <w:name w:val="text"/>
    <w:basedOn w:val="a"/>
    <w:rsid w:val="0059766B"/>
    <w:pPr>
      <w:spacing w:before="100" w:beforeAutospacing="1" w:after="100" w:afterAutospacing="1"/>
    </w:pPr>
  </w:style>
  <w:style w:type="character" w:customStyle="1" w:styleId="A30">
    <w:name w:val="A3"/>
    <w:uiPriority w:val="99"/>
    <w:rsid w:val="0059766B"/>
    <w:rPr>
      <w:rFonts w:cs="Bosch Sans Regular"/>
      <w:color w:val="000000"/>
      <w:sz w:val="12"/>
      <w:szCs w:val="12"/>
    </w:rPr>
  </w:style>
  <w:style w:type="paragraph" w:customStyle="1" w:styleId="afd">
    <w:name w:val="_Авторы"/>
    <w:basedOn w:val="a"/>
    <w:next w:val="a"/>
    <w:qFormat/>
    <w:rsid w:val="0059766B"/>
    <w:pPr>
      <w:spacing w:before="400" w:line="276" w:lineRule="auto"/>
      <w:jc w:val="center"/>
    </w:pPr>
    <w:rPr>
      <w:rFonts w:eastAsia="Calibri"/>
      <w:sz w:val="28"/>
      <w:szCs w:val="22"/>
      <w:lang w:eastAsia="en-US"/>
    </w:rPr>
  </w:style>
  <w:style w:type="paragraph" w:styleId="afe">
    <w:name w:val="List"/>
    <w:basedOn w:val="a"/>
    <w:rsid w:val="006A0435"/>
    <w:pPr>
      <w:ind w:firstLine="284"/>
      <w:jc w:val="both"/>
    </w:pPr>
    <w:rPr>
      <w:sz w:val="20"/>
      <w:szCs w:val="20"/>
    </w:rPr>
  </w:style>
  <w:style w:type="paragraph" w:customStyle="1" w:styleId="13MCPU">
    <w:name w:val="13_MCPU Автор"/>
    <w:basedOn w:val="a"/>
    <w:rsid w:val="00BF6D30"/>
    <w:pPr>
      <w:spacing w:before="240" w:after="180"/>
      <w:ind w:firstLine="454"/>
      <w:jc w:val="right"/>
    </w:pPr>
    <w:rPr>
      <w:b/>
      <w:i/>
      <w:sz w:val="20"/>
      <w:szCs w:val="20"/>
    </w:rPr>
  </w:style>
  <w:style w:type="paragraph" w:customStyle="1" w:styleId="13MCPU0">
    <w:name w:val="13_MCPU Заголовок"/>
    <w:basedOn w:val="a"/>
    <w:rsid w:val="00BF6D30"/>
    <w:pPr>
      <w:spacing w:after="180"/>
      <w:ind w:firstLine="454"/>
      <w:contextualSpacing/>
      <w:jc w:val="center"/>
    </w:pPr>
    <w:rPr>
      <w:b/>
      <w:caps/>
      <w:sz w:val="20"/>
      <w:szCs w:val="20"/>
    </w:rPr>
  </w:style>
  <w:style w:type="paragraph" w:customStyle="1" w:styleId="13MCPU1">
    <w:name w:val="13_MCPU Организация"/>
    <w:basedOn w:val="a"/>
    <w:rsid w:val="00BF6D30"/>
    <w:pPr>
      <w:spacing w:after="180"/>
      <w:ind w:firstLine="454"/>
      <w:contextualSpacing/>
      <w:jc w:val="center"/>
    </w:pPr>
    <w:rPr>
      <w:i/>
      <w:sz w:val="20"/>
      <w:szCs w:val="20"/>
    </w:rPr>
  </w:style>
  <w:style w:type="paragraph" w:customStyle="1" w:styleId="Style6">
    <w:name w:val="Style6"/>
    <w:basedOn w:val="a"/>
    <w:uiPriority w:val="99"/>
    <w:rsid w:val="00357225"/>
    <w:pPr>
      <w:widowControl w:val="0"/>
      <w:autoSpaceDE w:val="0"/>
      <w:autoSpaceDN w:val="0"/>
      <w:adjustRightInd w:val="0"/>
      <w:spacing w:line="241" w:lineRule="exact"/>
      <w:ind w:firstLine="290"/>
      <w:jc w:val="both"/>
    </w:pPr>
  </w:style>
  <w:style w:type="paragraph" w:styleId="11">
    <w:name w:val="toc 1"/>
    <w:basedOn w:val="a"/>
    <w:next w:val="a"/>
    <w:autoRedefine/>
    <w:uiPriority w:val="39"/>
    <w:qFormat/>
    <w:rsid w:val="00433500"/>
    <w:pPr>
      <w:spacing w:before="120" w:after="120"/>
      <w:jc w:val="center"/>
    </w:pPr>
    <w:rPr>
      <w:b/>
      <w:bCs/>
      <w:caps/>
      <w:sz w:val="22"/>
      <w:szCs w:val="22"/>
    </w:rPr>
  </w:style>
  <w:style w:type="character" w:customStyle="1" w:styleId="addmd">
    <w:name w:val="addmd"/>
    <w:rsid w:val="00D81FB7"/>
  </w:style>
  <w:style w:type="paragraph" w:customStyle="1" w:styleId="21">
    <w:name w:val="Основной текст 21"/>
    <w:basedOn w:val="a"/>
    <w:rsid w:val="00D81FB7"/>
    <w:pPr>
      <w:suppressAutoHyphens/>
    </w:pPr>
    <w:rPr>
      <w:sz w:val="28"/>
      <w:szCs w:val="20"/>
      <w:lang w:eastAsia="zh-CN"/>
    </w:rPr>
  </w:style>
  <w:style w:type="table" w:styleId="aff">
    <w:name w:val="Table Grid"/>
    <w:basedOn w:val="a1"/>
    <w:uiPriority w:val="59"/>
    <w:rsid w:val="00D8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rsid w:val="005E3694"/>
    <w:pPr>
      <w:suppressAutoHyphens/>
      <w:spacing w:after="120"/>
    </w:pPr>
    <w:rPr>
      <w:lang w:eastAsia="zh-CN"/>
    </w:rPr>
  </w:style>
  <w:style w:type="character" w:customStyle="1" w:styleId="aff1">
    <w:name w:val="Основной текст Знак"/>
    <w:basedOn w:val="a0"/>
    <w:link w:val="aff0"/>
    <w:rsid w:val="005E36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22"/>
    <w:basedOn w:val="a"/>
    <w:rsid w:val="005E3694"/>
    <w:pPr>
      <w:suppressAutoHyphens/>
    </w:pPr>
    <w:rPr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862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862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8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242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sansm">
    <w:name w:val="san_sm"/>
    <w:basedOn w:val="a0"/>
    <w:rsid w:val="00B86242"/>
  </w:style>
  <w:style w:type="character" w:customStyle="1" w:styleId="citation">
    <w:name w:val="citation"/>
    <w:rsid w:val="00B86242"/>
  </w:style>
  <w:style w:type="character" w:customStyle="1" w:styleId="nowrap">
    <w:name w:val="nowrap"/>
    <w:rsid w:val="00B86242"/>
  </w:style>
  <w:style w:type="paragraph" w:styleId="aff2">
    <w:name w:val="No Spacing"/>
    <w:uiPriority w:val="99"/>
    <w:qFormat/>
    <w:rsid w:val="00C0161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3">
    <w:name w:val="основной текст ДИСС"/>
    <w:basedOn w:val="a"/>
    <w:rsid w:val="00E21B61"/>
    <w:pPr>
      <w:spacing w:line="360" w:lineRule="auto"/>
      <w:ind w:firstLine="539"/>
    </w:pPr>
    <w:rPr>
      <w:sz w:val="28"/>
      <w:szCs w:val="20"/>
    </w:rPr>
  </w:style>
  <w:style w:type="paragraph" w:customStyle="1" w:styleId="-">
    <w:name w:val="Рисунок - подпись"/>
    <w:basedOn w:val="a"/>
    <w:next w:val="a"/>
    <w:autoRedefine/>
    <w:rsid w:val="00DB5078"/>
    <w:pPr>
      <w:spacing w:after="120"/>
      <w:jc w:val="center"/>
    </w:pPr>
    <w:rPr>
      <w:b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E2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TDisplayEquation">
    <w:name w:val="MTDisplayEquation"/>
    <w:basedOn w:val="a"/>
    <w:uiPriority w:val="99"/>
    <w:rsid w:val="00CB7DC2"/>
    <w:pPr>
      <w:tabs>
        <w:tab w:val="center" w:pos="4840"/>
        <w:tab w:val="right" w:pos="9680"/>
      </w:tabs>
      <w:spacing w:line="360" w:lineRule="auto"/>
      <w:ind w:firstLine="706"/>
    </w:pPr>
    <w:rPr>
      <w:szCs w:val="20"/>
    </w:rPr>
  </w:style>
  <w:style w:type="paragraph" w:styleId="aff4">
    <w:name w:val="header"/>
    <w:basedOn w:val="a"/>
    <w:link w:val="aff5"/>
    <w:uiPriority w:val="99"/>
    <w:unhideWhenUsed/>
    <w:rsid w:val="00490B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49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unhideWhenUsed/>
    <w:rsid w:val="00490BFD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49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4B5E1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B5E1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B5E1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B5E1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B5E1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B5E1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B5E1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B5E11"/>
    <w:pPr>
      <w:ind w:left="168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ff"/>
    <w:uiPriority w:val="59"/>
    <w:rsid w:val="00FB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2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5407-84A5-4387-BEF9-A5A3E1AD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ISyT_2015_example</dc:title>
  <dc:creator>Maria Svyatkina</dc:creator>
  <cp:keywords>ISyT;example</cp:keywords>
  <cp:lastModifiedBy>Maria</cp:lastModifiedBy>
  <cp:revision>3</cp:revision>
  <cp:lastPrinted>2013-12-04T05:20:00Z</cp:lastPrinted>
  <dcterms:created xsi:type="dcterms:W3CDTF">2015-04-06T22:57:00Z</dcterms:created>
  <dcterms:modified xsi:type="dcterms:W3CDTF">2015-04-07T06:48:00Z</dcterms:modified>
</cp:coreProperties>
</file>